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D" w:rsidRPr="00473ACE" w:rsidRDefault="00B16883" w:rsidP="00154C91">
      <w:pPr>
        <w:ind w:firstLine="720"/>
        <w:jc w:val="center"/>
        <w:rPr>
          <w:rFonts w:ascii="Calibri" w:hAnsi="Calibri" w:cs="Shruti"/>
        </w:rPr>
      </w:pPr>
      <w:r>
        <w:rPr>
          <w:rFonts w:ascii="Minion" w:hAnsi="Minion" w:cs="Shruti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7620</wp:posOffset>
            </wp:positionV>
            <wp:extent cx="683895" cy="653415"/>
            <wp:effectExtent l="19050" t="0" r="1905" b="0"/>
            <wp:wrapSquare wrapText="bothSides"/>
            <wp:docPr id="11" name="Picture 11" descr="n_4c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_4c_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BD" w:rsidRPr="00473ACE">
        <w:rPr>
          <w:rFonts w:ascii="Calibri" w:hAnsi="Calibri" w:cs="Shruti"/>
          <w:b/>
          <w:bCs/>
        </w:rPr>
        <w:t>University of Nebraska - Lincoln</w:t>
      </w:r>
    </w:p>
    <w:p w:rsidR="00DE6FBD" w:rsidRPr="00473ACE" w:rsidRDefault="00DE6FBD" w:rsidP="00154C91">
      <w:pPr>
        <w:ind w:firstLine="720"/>
        <w:jc w:val="center"/>
        <w:rPr>
          <w:rFonts w:ascii="Calibri" w:hAnsi="Calibri" w:cs="Shruti"/>
          <w:b/>
          <w:bCs/>
        </w:rPr>
      </w:pPr>
      <w:r w:rsidRPr="00473ACE">
        <w:rPr>
          <w:rFonts w:ascii="Calibri" w:hAnsi="Calibri" w:cs="Shruti"/>
          <w:b/>
          <w:bCs/>
        </w:rPr>
        <w:t>Transmittal Form for Promotion for</w:t>
      </w:r>
    </w:p>
    <w:p w:rsidR="00DE6FBD" w:rsidRPr="00473ACE" w:rsidRDefault="00AC3AA0" w:rsidP="00154C91">
      <w:pPr>
        <w:ind w:firstLine="720"/>
        <w:jc w:val="center"/>
        <w:rPr>
          <w:rFonts w:ascii="Calibri" w:hAnsi="Calibri" w:cs="Shruti"/>
        </w:rPr>
      </w:pPr>
      <w:r>
        <w:rPr>
          <w:rFonts w:ascii="Calibri" w:hAnsi="Calibri" w:cs="Shruti"/>
          <w:b/>
          <w:bCs/>
        </w:rPr>
        <w:t>RESEARCH FACULTY</w:t>
      </w:r>
    </w:p>
    <w:p w:rsidR="00DE6FBD" w:rsidRPr="00DE5932" w:rsidRDefault="00DE6FBD" w:rsidP="00DE6FBD">
      <w:pPr>
        <w:jc w:val="center"/>
        <w:rPr>
          <w:rFonts w:ascii="Times New Roman" w:hAnsi="Times New Roman"/>
          <w:sz w:val="28"/>
          <w:szCs w:val="28"/>
        </w:rPr>
      </w:pPr>
      <w:r w:rsidRPr="00DE5932">
        <w:rPr>
          <w:rFonts w:ascii="Times New Roman" w:hAnsi="Times New Roman"/>
          <w:sz w:val="28"/>
          <w:szCs w:val="28"/>
        </w:rPr>
        <w:t xml:space="preserve"> </w:t>
      </w:r>
    </w:p>
    <w:p w:rsidR="006D1A7D" w:rsidRPr="00DE5932" w:rsidRDefault="006D1A7D" w:rsidP="00E07A5E">
      <w:pPr>
        <w:tabs>
          <w:tab w:val="left" w:pos="9180"/>
        </w:tabs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NAME OF CANDIDATE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jc w:val="right"/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ADMINISTRATIVE UNIT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  <w:r w:rsidR="003F286F">
        <w:rPr>
          <w:rFonts w:ascii="Times New Roman" w:hAnsi="Times New Roman"/>
          <w:sz w:val="20"/>
          <w:szCs w:val="20"/>
        </w:rPr>
        <w:t xml:space="preserve"> 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INITIAL APPOINTMENT UNL (Date):____________________________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3F286F">
      <w:pPr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CURRENT RANK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jc w:val="right"/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APPOINTMENT TO CURRENT RANK (Date): ____________________</w:t>
      </w:r>
      <w:r w:rsidR="00687F1F">
        <w:rPr>
          <w:rFonts w:ascii="Times New Roman" w:hAnsi="Times New Roman"/>
          <w:sz w:val="20"/>
          <w:szCs w:val="20"/>
        </w:rPr>
        <w:t>_______________________________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6740A0" w:rsidRDefault="006D1A7D" w:rsidP="006740A0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C</w:t>
      </w:r>
      <w:r w:rsidR="006740A0">
        <w:rPr>
          <w:rFonts w:ascii="Times New Roman" w:hAnsi="Times New Roman"/>
          <w:sz w:val="20"/>
          <w:szCs w:val="20"/>
        </w:rPr>
        <w:t>URRENT APPORTIONMENT OF DUTIES:</w:t>
      </w:r>
    </w:p>
    <w:p w:rsidR="006D1A7D" w:rsidRPr="006740A0" w:rsidRDefault="006D1A7D" w:rsidP="006740A0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</w:p>
    <w:p w:rsidR="006D1A7D" w:rsidRPr="00DE5932" w:rsidRDefault="003F286F" w:rsidP="006D1A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="006D1A7D" w:rsidRPr="00DE5932">
        <w:rPr>
          <w:rFonts w:ascii="Times New Roman" w:hAnsi="Times New Roman"/>
          <w:sz w:val="20"/>
          <w:szCs w:val="20"/>
        </w:rPr>
        <w:tab/>
      </w:r>
      <w:r w:rsidR="00DE5932">
        <w:rPr>
          <w:rFonts w:ascii="Times New Roman" w:hAnsi="Times New Roman"/>
          <w:sz w:val="20"/>
          <w:szCs w:val="20"/>
        </w:rPr>
        <w:t xml:space="preserve">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_____________   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 xml:space="preserve"> _________</w:t>
      </w:r>
      <w:r w:rsidR="00DE5932" w:rsidRPr="00DE5932">
        <w:rPr>
          <w:rFonts w:ascii="Times New Roman" w:hAnsi="Times New Roman"/>
          <w:sz w:val="20"/>
          <w:szCs w:val="20"/>
        </w:rPr>
        <w:t xml:space="preserve">___  </w:t>
      </w:r>
      <w:r>
        <w:rPr>
          <w:rFonts w:ascii="Times New Roman" w:hAnsi="Times New Roman"/>
          <w:sz w:val="20"/>
          <w:szCs w:val="20"/>
        </w:rPr>
        <w:t xml:space="preserve"> </w:t>
      </w:r>
      <w:r w:rsidR="00DE5932" w:rsidRPr="00DE5932">
        <w:rPr>
          <w:rFonts w:ascii="Times New Roman" w:hAnsi="Times New Roman"/>
          <w:sz w:val="20"/>
          <w:szCs w:val="20"/>
        </w:rPr>
        <w:t xml:space="preserve">____________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DE5932" w:rsidRPr="00DE593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 xml:space="preserve">__  </w:t>
      </w:r>
    </w:p>
    <w:p w:rsidR="006D1A7D" w:rsidRPr="00DE5932" w:rsidRDefault="006D1A7D" w:rsidP="006D1A7D">
      <w:pPr>
        <w:tabs>
          <w:tab w:val="left" w:pos="-1440"/>
        </w:tabs>
        <w:ind w:left="5040" w:hanging="504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Unit                 </w:t>
      </w:r>
      <w:r w:rsidR="00DE5932">
        <w:rPr>
          <w:rFonts w:ascii="Times New Roman" w:hAnsi="Times New Roman"/>
          <w:sz w:val="16"/>
          <w:szCs w:val="16"/>
        </w:rPr>
        <w:t xml:space="preserve">            </w:t>
      </w:r>
      <w:r w:rsidRPr="00DE5932">
        <w:rPr>
          <w:rFonts w:ascii="Times New Roman" w:hAnsi="Times New Roman"/>
          <w:sz w:val="16"/>
          <w:szCs w:val="16"/>
        </w:rPr>
        <w:t xml:space="preserve"> </w:t>
      </w:r>
      <w:r w:rsidR="00DE5932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 xml:space="preserve">Teaching             </w:t>
      </w:r>
      <w:r w:rsidR="00DE5932">
        <w:rPr>
          <w:rFonts w:ascii="Times New Roman" w:hAnsi="Times New Roman"/>
          <w:sz w:val="16"/>
          <w:szCs w:val="16"/>
        </w:rPr>
        <w:t xml:space="preserve">       </w:t>
      </w:r>
      <w:r w:rsidRPr="00DE5932">
        <w:rPr>
          <w:rFonts w:ascii="Times New Roman" w:hAnsi="Times New Roman"/>
          <w:sz w:val="16"/>
          <w:szCs w:val="16"/>
        </w:rPr>
        <w:t xml:space="preserve">Research                 </w:t>
      </w:r>
      <w:r w:rsidR="00DE5932">
        <w:rPr>
          <w:rFonts w:ascii="Times New Roman" w:hAnsi="Times New Roman"/>
          <w:sz w:val="16"/>
          <w:szCs w:val="16"/>
        </w:rPr>
        <w:t xml:space="preserve">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Service                   </w:t>
      </w:r>
      <w:r w:rsidR="00DE5932">
        <w:rPr>
          <w:rFonts w:ascii="Times New Roman" w:hAnsi="Times New Roman"/>
          <w:sz w:val="16"/>
          <w:szCs w:val="16"/>
        </w:rPr>
        <w:t xml:space="preserve">   </w:t>
      </w:r>
      <w:r w:rsidRPr="00DE5932">
        <w:rPr>
          <w:rFonts w:ascii="Times New Roman" w:hAnsi="Times New Roman"/>
          <w:sz w:val="16"/>
          <w:szCs w:val="16"/>
        </w:rPr>
        <w:t>Extension</w:t>
      </w:r>
      <w:r w:rsidRPr="00DE5932">
        <w:rPr>
          <w:rFonts w:ascii="Times New Roman" w:hAnsi="Times New Roman"/>
          <w:sz w:val="16"/>
          <w:szCs w:val="16"/>
        </w:rPr>
        <w:tab/>
        <w:t xml:space="preserve">       </w:t>
      </w:r>
      <w:r w:rsidR="003F286F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>Administration</w:t>
      </w:r>
    </w:p>
    <w:p w:rsidR="006D1A7D" w:rsidRPr="00DE5932" w:rsidRDefault="003F286F" w:rsidP="006D1A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  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_____________   ____________  </w:t>
      </w:r>
      <w:r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  </w:t>
      </w:r>
      <w:r w:rsidR="00F51F16">
        <w:rPr>
          <w:rFonts w:ascii="Times New Roman" w:hAnsi="Times New Roman"/>
          <w:sz w:val="20"/>
          <w:szCs w:val="20"/>
        </w:rPr>
        <w:t xml:space="preserve">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 </w:t>
      </w:r>
      <w:r w:rsidR="00687F1F">
        <w:rPr>
          <w:rFonts w:ascii="Times New Roman" w:hAnsi="Times New Roman"/>
          <w:sz w:val="20"/>
          <w:szCs w:val="20"/>
        </w:rPr>
        <w:t xml:space="preserve">   </w:t>
      </w:r>
      <w:r w:rsidR="00F45B2B"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>_____________</w:t>
      </w:r>
    </w:p>
    <w:p w:rsidR="006D1A7D" w:rsidRPr="00DE5932" w:rsidRDefault="006D1A7D" w:rsidP="006D1A7D">
      <w:pPr>
        <w:tabs>
          <w:tab w:val="left" w:pos="-1440"/>
        </w:tabs>
        <w:ind w:left="5040" w:hanging="504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Unit        </w:t>
      </w:r>
      <w:r w:rsidR="003F286F">
        <w:rPr>
          <w:rFonts w:ascii="Times New Roman" w:hAnsi="Times New Roman"/>
          <w:sz w:val="16"/>
          <w:szCs w:val="16"/>
        </w:rPr>
        <w:t xml:space="preserve">                       </w:t>
      </w:r>
      <w:r w:rsidRPr="00DE5932">
        <w:rPr>
          <w:rFonts w:ascii="Times New Roman" w:hAnsi="Times New Roman"/>
          <w:sz w:val="16"/>
          <w:szCs w:val="16"/>
        </w:rPr>
        <w:t xml:space="preserve">Teaching                 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 Research                 </w:t>
      </w:r>
      <w:r w:rsidR="003F286F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 xml:space="preserve">Service                 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="00F51F16">
        <w:rPr>
          <w:rFonts w:ascii="Times New Roman" w:hAnsi="Times New Roman"/>
          <w:sz w:val="16"/>
          <w:szCs w:val="16"/>
        </w:rPr>
        <w:t xml:space="preserve">   </w:t>
      </w:r>
      <w:r w:rsidRPr="00DE5932">
        <w:rPr>
          <w:rFonts w:ascii="Times New Roman" w:hAnsi="Times New Roman"/>
          <w:sz w:val="16"/>
          <w:szCs w:val="16"/>
        </w:rPr>
        <w:t>Extension</w:t>
      </w:r>
      <w:r w:rsidRPr="00DE5932">
        <w:rPr>
          <w:rFonts w:ascii="Times New Roman" w:hAnsi="Times New Roman"/>
          <w:sz w:val="16"/>
          <w:szCs w:val="16"/>
        </w:rPr>
        <w:tab/>
        <w:t xml:space="preserve">       </w:t>
      </w:r>
      <w:r w:rsidR="003F286F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>Administration</w:t>
      </w:r>
    </w:p>
    <w:p w:rsidR="006D1A7D" w:rsidRPr="00DE5932" w:rsidRDefault="006D1A7D" w:rsidP="006D1A7D">
      <w:pPr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2"/>
          <w:szCs w:val="22"/>
        </w:rPr>
        <w:t>PROMOTION TO:</w:t>
      </w:r>
      <w:r w:rsidRPr="00DE5932">
        <w:rPr>
          <w:rFonts w:ascii="Times New Roman" w:hAnsi="Times New Roman"/>
          <w:sz w:val="16"/>
          <w:szCs w:val="16"/>
        </w:rPr>
        <w:t xml:space="preserve">   ASS</w:t>
      </w:r>
      <w:r w:rsidR="006740A0">
        <w:rPr>
          <w:rFonts w:ascii="Times New Roman" w:hAnsi="Times New Roman"/>
          <w:sz w:val="16"/>
          <w:szCs w:val="16"/>
        </w:rPr>
        <w:t xml:space="preserve">OCIATE </w:t>
      </w:r>
      <w:r w:rsidR="00AC3AA0">
        <w:rPr>
          <w:rFonts w:ascii="Times New Roman" w:hAnsi="Times New Roman"/>
          <w:sz w:val="16"/>
          <w:szCs w:val="16"/>
        </w:rPr>
        <w:t xml:space="preserve">RESEARCH </w:t>
      </w:r>
      <w:r w:rsidRPr="00DE5932">
        <w:rPr>
          <w:rFonts w:ascii="Times New Roman" w:hAnsi="Times New Roman"/>
          <w:sz w:val="16"/>
          <w:szCs w:val="16"/>
        </w:rPr>
        <w:t>PROFESSOR</w:t>
      </w:r>
      <w:r w:rsidR="006740A0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>____</w:t>
      </w:r>
      <w:r w:rsidR="006740A0">
        <w:rPr>
          <w:rFonts w:ascii="Times New Roman" w:hAnsi="Times New Roman"/>
          <w:sz w:val="16"/>
          <w:szCs w:val="16"/>
        </w:rPr>
        <w:t xml:space="preserve">       </w:t>
      </w:r>
      <w:r w:rsidR="00793644">
        <w:rPr>
          <w:rFonts w:ascii="Times New Roman" w:hAnsi="Times New Roman"/>
          <w:sz w:val="16"/>
          <w:szCs w:val="16"/>
        </w:rPr>
        <w:t xml:space="preserve">FULL </w:t>
      </w:r>
      <w:r w:rsidR="00AC3AA0">
        <w:rPr>
          <w:rFonts w:ascii="Times New Roman" w:hAnsi="Times New Roman"/>
          <w:sz w:val="16"/>
          <w:szCs w:val="16"/>
        </w:rPr>
        <w:t xml:space="preserve">RESEARCH </w:t>
      </w:r>
      <w:r w:rsidRPr="00DE5932">
        <w:rPr>
          <w:rFonts w:ascii="Times New Roman" w:hAnsi="Times New Roman"/>
          <w:sz w:val="16"/>
          <w:szCs w:val="16"/>
        </w:rPr>
        <w:t>PROFESSOR</w:t>
      </w:r>
      <w:r w:rsidR="006740A0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____ </w:t>
      </w:r>
    </w:p>
    <w:p w:rsidR="006D1A7D" w:rsidRPr="00DE5932" w:rsidRDefault="006D1A7D" w:rsidP="006D1A7D">
      <w:pPr>
        <w:rPr>
          <w:rFonts w:ascii="Times New Roman" w:hAnsi="Times New Roman"/>
          <w:b/>
          <w:sz w:val="16"/>
          <w:szCs w:val="16"/>
        </w:rPr>
      </w:pPr>
      <w:r w:rsidRPr="00DE5932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:rsidR="006D1A7D" w:rsidRPr="00DE5932" w:rsidRDefault="006D1A7D" w:rsidP="006D1A7D">
      <w:pPr>
        <w:ind w:firstLine="4320"/>
        <w:rPr>
          <w:rFonts w:ascii="Times New Roman" w:hAnsi="Times New Roman"/>
          <w:sz w:val="12"/>
          <w:szCs w:val="12"/>
        </w:rPr>
      </w:pPr>
    </w:p>
    <w:p w:rsidR="000446D1" w:rsidRPr="00DE5932" w:rsidRDefault="000446D1" w:rsidP="000446D1">
      <w:pPr>
        <w:tabs>
          <w:tab w:val="center" w:pos="477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12"/>
          <w:szCs w:val="12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DEPARTMENT OR SCHOOL LEVEL</w:t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  <w:t>_______</w:t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  <w:t>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(Vote Count)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____________________________________ </w:t>
      </w:r>
      <w:r w:rsidRPr="00DE5932">
        <w:rPr>
          <w:rFonts w:ascii="Times New Roman" w:hAnsi="Times New Roman"/>
          <w:sz w:val="16"/>
          <w:szCs w:val="16"/>
        </w:rPr>
        <w:tab/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  <w:t>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4"/>
          <w:szCs w:val="14"/>
        </w:rPr>
        <w:t>(Vote Count)</w:t>
      </w:r>
      <w:r w:rsidRPr="00DE5932"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</w:t>
      </w:r>
      <w:r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Department C</w:t>
      </w:r>
      <w:r>
        <w:rPr>
          <w:rFonts w:ascii="Times New Roman" w:hAnsi="Times New Roman"/>
          <w:sz w:val="16"/>
          <w:szCs w:val="16"/>
        </w:rPr>
        <w:t>hair/Director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Department Chair/Director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</w:t>
      </w:r>
      <w:r>
        <w:rPr>
          <w:rFonts w:ascii="Times New Roman" w:hAnsi="Times New Roman"/>
          <w:sz w:val="16"/>
          <w:szCs w:val="16"/>
        </w:rPr>
        <w:t xml:space="preserve">  Not Recommend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</w:p>
    <w:p w:rsidR="000446D1" w:rsidRPr="00DE5932" w:rsidRDefault="000446D1" w:rsidP="000446D1">
      <w:pPr>
        <w:tabs>
          <w:tab w:val="center" w:pos="477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22"/>
          <w:szCs w:val="22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COLLEGE LEVEL</w:t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_______________________________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>(Vote Count)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  <w:t>______</w:t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>(Vote Count)</w:t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Dean</w:t>
      </w:r>
      <w:r>
        <w:rPr>
          <w:rFonts w:ascii="Times New Roman" w:hAnsi="Times New Roman"/>
          <w:sz w:val="16"/>
          <w:szCs w:val="16"/>
        </w:rPr>
        <w:tab/>
        <w:t>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</w:p>
    <w:p w:rsidR="000446D1" w:rsidRPr="00DE5932" w:rsidRDefault="000446D1" w:rsidP="000446D1">
      <w:pPr>
        <w:tabs>
          <w:tab w:val="center" w:pos="477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UNIVERSITY LEVEL</w:t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  <w:u w:val="single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0446D1" w:rsidRPr="00DE593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DE5932">
        <w:rPr>
          <w:rFonts w:ascii="Times New Roman" w:hAnsi="Times New Roman"/>
          <w:sz w:val="14"/>
          <w:szCs w:val="14"/>
        </w:rPr>
        <w:t xml:space="preserve"> </w:t>
      </w:r>
      <w:r w:rsidRPr="004107F2">
        <w:rPr>
          <w:rFonts w:ascii="Times New Roman" w:hAnsi="Times New Roman"/>
          <w:sz w:val="18"/>
          <w:szCs w:val="16"/>
        </w:rPr>
        <w:t>____________________________________</w:t>
      </w:r>
      <w:r>
        <w:rPr>
          <w:rFonts w:ascii="Times New Roman" w:hAnsi="Times New Roman"/>
          <w:sz w:val="18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4107F2">
        <w:rPr>
          <w:rFonts w:ascii="Times New Roman" w:hAnsi="Times New Roman"/>
          <w:sz w:val="18"/>
          <w:szCs w:val="16"/>
        </w:rPr>
        <w:t>__________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 xml:space="preserve">Vice Chancellor for </w:t>
      </w:r>
      <w:r>
        <w:rPr>
          <w:rFonts w:ascii="Times New Roman" w:hAnsi="Times New Roman"/>
          <w:sz w:val="16"/>
          <w:szCs w:val="14"/>
        </w:rPr>
        <w:t>Research</w:t>
      </w:r>
      <w:r>
        <w:rPr>
          <w:rFonts w:ascii="Times New Roman" w:hAnsi="Times New Roman"/>
          <w:sz w:val="16"/>
          <w:szCs w:val="14"/>
        </w:rPr>
        <w:tab/>
        <w:t>Recommend</w:t>
      </w:r>
      <w:r>
        <w:rPr>
          <w:rFonts w:ascii="Times New Roman" w:hAnsi="Times New Roman"/>
          <w:sz w:val="16"/>
          <w:szCs w:val="14"/>
        </w:rPr>
        <w:tab/>
        <w:t>Not Recommend</w:t>
      </w:r>
      <w:r>
        <w:rPr>
          <w:rFonts w:ascii="Times New Roman" w:hAnsi="Times New Roman"/>
          <w:sz w:val="16"/>
          <w:szCs w:val="14"/>
        </w:rPr>
        <w:tab/>
      </w:r>
      <w:r>
        <w:rPr>
          <w:rFonts w:ascii="Times New Roman" w:hAnsi="Times New Roman"/>
          <w:sz w:val="16"/>
          <w:szCs w:val="14"/>
        </w:rPr>
        <w:tab/>
      </w:r>
    </w:p>
    <w:p w:rsidR="000446D1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  <w:bookmarkStart w:id="0" w:name="_GoBack"/>
      <w:bookmarkEnd w:id="0"/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4107F2">
        <w:rPr>
          <w:rFonts w:ascii="Times New Roman" w:hAnsi="Times New Roman"/>
          <w:sz w:val="18"/>
          <w:szCs w:val="16"/>
        </w:rPr>
        <w:t>____________________________________</w:t>
      </w:r>
      <w:r>
        <w:rPr>
          <w:rFonts w:ascii="Times New Roman" w:hAnsi="Times New Roman"/>
          <w:sz w:val="18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4107F2">
        <w:rPr>
          <w:rFonts w:ascii="Times New Roman" w:hAnsi="Times New Roman"/>
          <w:sz w:val="18"/>
          <w:szCs w:val="16"/>
        </w:rPr>
        <w:t>__________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>Senior Vice Chancellor for Academic Affairs</w:t>
      </w:r>
      <w:r>
        <w:rPr>
          <w:rFonts w:ascii="Times New Roman" w:hAnsi="Times New Roman"/>
          <w:sz w:val="16"/>
          <w:szCs w:val="14"/>
        </w:rPr>
        <w:tab/>
        <w:t>Recommend</w:t>
      </w:r>
      <w:r>
        <w:rPr>
          <w:rFonts w:ascii="Times New Roman" w:hAnsi="Times New Roman"/>
          <w:sz w:val="16"/>
          <w:szCs w:val="14"/>
        </w:rPr>
        <w:tab/>
        <w:t>Not Recommend</w:t>
      </w:r>
      <w:r>
        <w:rPr>
          <w:rFonts w:ascii="Times New Roman" w:hAnsi="Times New Roman"/>
          <w:sz w:val="16"/>
          <w:szCs w:val="14"/>
        </w:rPr>
        <w:tab/>
      </w:r>
      <w:r>
        <w:rPr>
          <w:rFonts w:ascii="Times New Roman" w:hAnsi="Times New Roman"/>
          <w:sz w:val="16"/>
          <w:szCs w:val="14"/>
        </w:rPr>
        <w:tab/>
      </w:r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4107F2">
        <w:rPr>
          <w:rFonts w:ascii="Times New Roman" w:hAnsi="Times New Roman"/>
          <w:sz w:val="18"/>
          <w:szCs w:val="16"/>
        </w:rPr>
        <w:t>____________________________________</w:t>
      </w:r>
      <w:r>
        <w:rPr>
          <w:rFonts w:ascii="Times New Roman" w:hAnsi="Times New Roman"/>
          <w:sz w:val="18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4107F2">
        <w:rPr>
          <w:rFonts w:ascii="Times New Roman" w:hAnsi="Times New Roman"/>
          <w:sz w:val="18"/>
          <w:szCs w:val="16"/>
        </w:rPr>
        <w:t>__________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</w:p>
    <w:p w:rsidR="000446D1" w:rsidRPr="004107F2" w:rsidRDefault="000446D1" w:rsidP="000446D1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6"/>
          <w:szCs w:val="14"/>
        </w:rPr>
        <w:t>Chancellor</w:t>
      </w:r>
      <w:r>
        <w:rPr>
          <w:rFonts w:ascii="Times New Roman" w:hAnsi="Times New Roman"/>
          <w:sz w:val="16"/>
          <w:szCs w:val="14"/>
        </w:rPr>
        <w:tab/>
        <w:t>Recommend</w:t>
      </w:r>
      <w:r>
        <w:rPr>
          <w:rFonts w:ascii="Times New Roman" w:hAnsi="Times New Roman"/>
          <w:sz w:val="16"/>
          <w:szCs w:val="14"/>
        </w:rPr>
        <w:tab/>
      </w:r>
      <w:r w:rsidRPr="004107F2">
        <w:rPr>
          <w:rFonts w:ascii="Times New Roman" w:hAnsi="Times New Roman"/>
          <w:sz w:val="16"/>
          <w:szCs w:val="14"/>
        </w:rPr>
        <w:t>Not Rec</w:t>
      </w:r>
      <w:r>
        <w:rPr>
          <w:rFonts w:ascii="Times New Roman" w:hAnsi="Times New Roman"/>
          <w:sz w:val="16"/>
          <w:szCs w:val="14"/>
        </w:rPr>
        <w:t>ommend</w:t>
      </w:r>
      <w:r>
        <w:rPr>
          <w:rFonts w:ascii="Times New Roman" w:hAnsi="Times New Roman"/>
          <w:sz w:val="16"/>
          <w:szCs w:val="14"/>
        </w:rPr>
        <w:tab/>
      </w:r>
      <w:r>
        <w:rPr>
          <w:rFonts w:ascii="Times New Roman" w:hAnsi="Times New Roman"/>
          <w:sz w:val="16"/>
          <w:szCs w:val="14"/>
        </w:rPr>
        <w:tab/>
      </w:r>
    </w:p>
    <w:p w:rsidR="000446D1" w:rsidRDefault="000446D1" w:rsidP="000446D1">
      <w:pPr>
        <w:jc w:val="center"/>
        <w:rPr>
          <w:rFonts w:ascii="Calibri" w:hAnsi="Calibri"/>
          <w:b/>
          <w:sz w:val="28"/>
          <w:szCs w:val="28"/>
        </w:rPr>
      </w:pPr>
    </w:p>
    <w:p w:rsidR="006D1A7D" w:rsidRDefault="006D1A7D" w:rsidP="00695CB8">
      <w:pPr>
        <w:jc w:val="center"/>
        <w:rPr>
          <w:rFonts w:ascii="Calibri" w:hAnsi="Calibri"/>
          <w:b/>
          <w:sz w:val="28"/>
          <w:szCs w:val="28"/>
        </w:rPr>
      </w:pPr>
    </w:p>
    <w:p w:rsidR="006B6191" w:rsidRPr="00027876" w:rsidRDefault="006B6191" w:rsidP="0002787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</w:rPr>
      </w:pPr>
    </w:p>
    <w:sectPr w:rsidR="006B6191" w:rsidRPr="00027876" w:rsidSect="00D74327">
      <w:footerReference w:type="even" r:id="rId8"/>
      <w:footerReference w:type="default" r:id="rId9"/>
      <w:pgSz w:w="12240" w:h="15840"/>
      <w:pgMar w:top="259" w:right="864" w:bottom="317" w:left="864" w:header="259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E8" w:rsidRDefault="00B931E8">
      <w:r>
        <w:separator/>
      </w:r>
    </w:p>
  </w:endnote>
  <w:endnote w:type="continuationSeparator" w:id="0">
    <w:p w:rsidR="00B931E8" w:rsidRDefault="00B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Minio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A3" w:rsidRDefault="00852186" w:rsidP="00DF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E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A3" w:rsidRDefault="00FF1EA3" w:rsidP="00BD7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A3" w:rsidRDefault="00FF1EA3" w:rsidP="00BD71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E8" w:rsidRDefault="00B931E8">
      <w:r>
        <w:separator/>
      </w:r>
    </w:p>
  </w:footnote>
  <w:footnote w:type="continuationSeparator" w:id="0">
    <w:p w:rsidR="00B931E8" w:rsidRDefault="00B9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178A"/>
    <w:multiLevelType w:val="hybridMultilevel"/>
    <w:tmpl w:val="C97AEA66"/>
    <w:lvl w:ilvl="0" w:tplc="0FEC3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5BC8"/>
    <w:multiLevelType w:val="multilevel"/>
    <w:tmpl w:val="F6F0D7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87B2923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B773519"/>
    <w:multiLevelType w:val="hybridMultilevel"/>
    <w:tmpl w:val="721A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7D1"/>
    <w:multiLevelType w:val="multilevel"/>
    <w:tmpl w:val="D1A403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53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C808A2"/>
    <w:multiLevelType w:val="multilevel"/>
    <w:tmpl w:val="9A0C542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5120" w:hanging="1800"/>
      </w:pPr>
      <w:rPr>
        <w:rFonts w:hint="default"/>
      </w:rPr>
    </w:lvl>
  </w:abstractNum>
  <w:abstractNum w:abstractNumId="9" w15:restartNumberingAfterBreak="0">
    <w:nsid w:val="4A7F3A6E"/>
    <w:multiLevelType w:val="hybridMultilevel"/>
    <w:tmpl w:val="AC28F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262D"/>
    <w:multiLevelType w:val="hybridMultilevel"/>
    <w:tmpl w:val="586ED8DC"/>
    <w:lvl w:ilvl="0" w:tplc="65D4CB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22F84"/>
    <w:multiLevelType w:val="hybridMultilevel"/>
    <w:tmpl w:val="935A48DE"/>
    <w:lvl w:ilvl="0" w:tplc="136459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55474AE"/>
    <w:multiLevelType w:val="hybridMultilevel"/>
    <w:tmpl w:val="32728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741A"/>
    <w:multiLevelType w:val="multilevel"/>
    <w:tmpl w:val="D3ECA5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A"/>
    <w:rsid w:val="00005E29"/>
    <w:rsid w:val="000065F7"/>
    <w:rsid w:val="00017C1B"/>
    <w:rsid w:val="00024791"/>
    <w:rsid w:val="00025A6E"/>
    <w:rsid w:val="00027876"/>
    <w:rsid w:val="00027CF1"/>
    <w:rsid w:val="000446D1"/>
    <w:rsid w:val="00053E50"/>
    <w:rsid w:val="00054038"/>
    <w:rsid w:val="00056A17"/>
    <w:rsid w:val="000575A6"/>
    <w:rsid w:val="000659D8"/>
    <w:rsid w:val="00072D98"/>
    <w:rsid w:val="00073804"/>
    <w:rsid w:val="00082A6E"/>
    <w:rsid w:val="00086C2E"/>
    <w:rsid w:val="00096675"/>
    <w:rsid w:val="000C4D87"/>
    <w:rsid w:val="000D25C0"/>
    <w:rsid w:val="000D401F"/>
    <w:rsid w:val="000D5056"/>
    <w:rsid w:val="000E2E26"/>
    <w:rsid w:val="000E41EC"/>
    <w:rsid w:val="000E68C9"/>
    <w:rsid w:val="000F41BA"/>
    <w:rsid w:val="00103DD5"/>
    <w:rsid w:val="0011203B"/>
    <w:rsid w:val="00114254"/>
    <w:rsid w:val="00114B85"/>
    <w:rsid w:val="001218C7"/>
    <w:rsid w:val="00122CF7"/>
    <w:rsid w:val="00124F53"/>
    <w:rsid w:val="00131833"/>
    <w:rsid w:val="0015404E"/>
    <w:rsid w:val="00154C91"/>
    <w:rsid w:val="0015597E"/>
    <w:rsid w:val="00156565"/>
    <w:rsid w:val="001622E9"/>
    <w:rsid w:val="00195C50"/>
    <w:rsid w:val="001B7139"/>
    <w:rsid w:val="002137B8"/>
    <w:rsid w:val="00221037"/>
    <w:rsid w:val="002232FA"/>
    <w:rsid w:val="00230C35"/>
    <w:rsid w:val="0026569A"/>
    <w:rsid w:val="0028555A"/>
    <w:rsid w:val="002903D0"/>
    <w:rsid w:val="00291C17"/>
    <w:rsid w:val="002A0CB2"/>
    <w:rsid w:val="002A4B69"/>
    <w:rsid w:val="002B02B8"/>
    <w:rsid w:val="002B3394"/>
    <w:rsid w:val="002F4270"/>
    <w:rsid w:val="00300FC9"/>
    <w:rsid w:val="003108B2"/>
    <w:rsid w:val="00323B20"/>
    <w:rsid w:val="00334DB8"/>
    <w:rsid w:val="00335D04"/>
    <w:rsid w:val="0033692A"/>
    <w:rsid w:val="00364DD7"/>
    <w:rsid w:val="003651BA"/>
    <w:rsid w:val="003761A5"/>
    <w:rsid w:val="00382A8A"/>
    <w:rsid w:val="00387880"/>
    <w:rsid w:val="00395FC3"/>
    <w:rsid w:val="003A23EA"/>
    <w:rsid w:val="003C57BC"/>
    <w:rsid w:val="003C58C5"/>
    <w:rsid w:val="003E0A1A"/>
    <w:rsid w:val="003E13BA"/>
    <w:rsid w:val="003E2D0E"/>
    <w:rsid w:val="003E56E9"/>
    <w:rsid w:val="003E76E6"/>
    <w:rsid w:val="003F286F"/>
    <w:rsid w:val="003F2EC9"/>
    <w:rsid w:val="004049F6"/>
    <w:rsid w:val="00406CD4"/>
    <w:rsid w:val="004107F2"/>
    <w:rsid w:val="00413E79"/>
    <w:rsid w:val="004161A6"/>
    <w:rsid w:val="004201BF"/>
    <w:rsid w:val="00421F5A"/>
    <w:rsid w:val="004264AC"/>
    <w:rsid w:val="0042754F"/>
    <w:rsid w:val="00453763"/>
    <w:rsid w:val="004704B0"/>
    <w:rsid w:val="00473ACE"/>
    <w:rsid w:val="00476541"/>
    <w:rsid w:val="00480ADC"/>
    <w:rsid w:val="00482E37"/>
    <w:rsid w:val="004837FA"/>
    <w:rsid w:val="004874B5"/>
    <w:rsid w:val="00497068"/>
    <w:rsid w:val="004A121B"/>
    <w:rsid w:val="004B2361"/>
    <w:rsid w:val="004B35F9"/>
    <w:rsid w:val="004B4D44"/>
    <w:rsid w:val="004E7EE3"/>
    <w:rsid w:val="004F6E95"/>
    <w:rsid w:val="005051E4"/>
    <w:rsid w:val="00524D7A"/>
    <w:rsid w:val="0053605F"/>
    <w:rsid w:val="005629B5"/>
    <w:rsid w:val="00562A97"/>
    <w:rsid w:val="00585152"/>
    <w:rsid w:val="00586F66"/>
    <w:rsid w:val="0059209B"/>
    <w:rsid w:val="005A00B5"/>
    <w:rsid w:val="005B183E"/>
    <w:rsid w:val="005B1AEC"/>
    <w:rsid w:val="005B37F2"/>
    <w:rsid w:val="005C204F"/>
    <w:rsid w:val="005C70EA"/>
    <w:rsid w:val="005D36C1"/>
    <w:rsid w:val="005D5E37"/>
    <w:rsid w:val="005D7E10"/>
    <w:rsid w:val="005F009E"/>
    <w:rsid w:val="006019B9"/>
    <w:rsid w:val="00605353"/>
    <w:rsid w:val="00630E05"/>
    <w:rsid w:val="00644E9E"/>
    <w:rsid w:val="00663D7F"/>
    <w:rsid w:val="006640DC"/>
    <w:rsid w:val="00667A9E"/>
    <w:rsid w:val="006702D4"/>
    <w:rsid w:val="006721D9"/>
    <w:rsid w:val="006740A0"/>
    <w:rsid w:val="00675AD0"/>
    <w:rsid w:val="00682726"/>
    <w:rsid w:val="00686135"/>
    <w:rsid w:val="00687F1F"/>
    <w:rsid w:val="00695CB8"/>
    <w:rsid w:val="006A2600"/>
    <w:rsid w:val="006B6191"/>
    <w:rsid w:val="006B75A0"/>
    <w:rsid w:val="006C076C"/>
    <w:rsid w:val="006C61FD"/>
    <w:rsid w:val="006C6CC5"/>
    <w:rsid w:val="006D0441"/>
    <w:rsid w:val="006D1A7D"/>
    <w:rsid w:val="006D6CF7"/>
    <w:rsid w:val="006E0D7E"/>
    <w:rsid w:val="006E5B13"/>
    <w:rsid w:val="006E6CD5"/>
    <w:rsid w:val="006F5EAF"/>
    <w:rsid w:val="0071395A"/>
    <w:rsid w:val="00715B6C"/>
    <w:rsid w:val="00733A8A"/>
    <w:rsid w:val="00736315"/>
    <w:rsid w:val="00745489"/>
    <w:rsid w:val="00745E6F"/>
    <w:rsid w:val="00753FA2"/>
    <w:rsid w:val="00755235"/>
    <w:rsid w:val="00771598"/>
    <w:rsid w:val="00774D6C"/>
    <w:rsid w:val="00782CB8"/>
    <w:rsid w:val="00783BCF"/>
    <w:rsid w:val="00793644"/>
    <w:rsid w:val="00797EE8"/>
    <w:rsid w:val="007A3244"/>
    <w:rsid w:val="007B016B"/>
    <w:rsid w:val="007B6F40"/>
    <w:rsid w:val="007C3EC2"/>
    <w:rsid w:val="007C6BBA"/>
    <w:rsid w:val="00804738"/>
    <w:rsid w:val="008124AA"/>
    <w:rsid w:val="00813300"/>
    <w:rsid w:val="00817B29"/>
    <w:rsid w:val="0082167A"/>
    <w:rsid w:val="008229C1"/>
    <w:rsid w:val="00832C72"/>
    <w:rsid w:val="00833831"/>
    <w:rsid w:val="008363EE"/>
    <w:rsid w:val="00852186"/>
    <w:rsid w:val="00870730"/>
    <w:rsid w:val="00873BD9"/>
    <w:rsid w:val="00876DE0"/>
    <w:rsid w:val="00895A21"/>
    <w:rsid w:val="008A2A44"/>
    <w:rsid w:val="008A477E"/>
    <w:rsid w:val="008A7965"/>
    <w:rsid w:val="008B6E5E"/>
    <w:rsid w:val="008C5ADF"/>
    <w:rsid w:val="00915F19"/>
    <w:rsid w:val="0093474C"/>
    <w:rsid w:val="00942F69"/>
    <w:rsid w:val="00946BD2"/>
    <w:rsid w:val="009563AA"/>
    <w:rsid w:val="00962158"/>
    <w:rsid w:val="009627F3"/>
    <w:rsid w:val="00965312"/>
    <w:rsid w:val="00983D0E"/>
    <w:rsid w:val="00995B5F"/>
    <w:rsid w:val="009B45BD"/>
    <w:rsid w:val="009E5480"/>
    <w:rsid w:val="009E7C79"/>
    <w:rsid w:val="009F1022"/>
    <w:rsid w:val="009F5F52"/>
    <w:rsid w:val="00A00E6A"/>
    <w:rsid w:val="00A074B8"/>
    <w:rsid w:val="00A07BEA"/>
    <w:rsid w:val="00A13760"/>
    <w:rsid w:val="00A15F4A"/>
    <w:rsid w:val="00A15FAC"/>
    <w:rsid w:val="00A2079E"/>
    <w:rsid w:val="00A35309"/>
    <w:rsid w:val="00A514F7"/>
    <w:rsid w:val="00A56326"/>
    <w:rsid w:val="00A63967"/>
    <w:rsid w:val="00A83D01"/>
    <w:rsid w:val="00AA6499"/>
    <w:rsid w:val="00AC370E"/>
    <w:rsid w:val="00AC3AA0"/>
    <w:rsid w:val="00AD4429"/>
    <w:rsid w:val="00AF00A0"/>
    <w:rsid w:val="00AF0294"/>
    <w:rsid w:val="00AF16B1"/>
    <w:rsid w:val="00AF5134"/>
    <w:rsid w:val="00B02960"/>
    <w:rsid w:val="00B16883"/>
    <w:rsid w:val="00B17852"/>
    <w:rsid w:val="00B302EF"/>
    <w:rsid w:val="00B33B0A"/>
    <w:rsid w:val="00B361C9"/>
    <w:rsid w:val="00B37D28"/>
    <w:rsid w:val="00B403B6"/>
    <w:rsid w:val="00B44DCC"/>
    <w:rsid w:val="00B5275A"/>
    <w:rsid w:val="00B64093"/>
    <w:rsid w:val="00B764E5"/>
    <w:rsid w:val="00B82C44"/>
    <w:rsid w:val="00B84FF2"/>
    <w:rsid w:val="00B9198F"/>
    <w:rsid w:val="00B931E8"/>
    <w:rsid w:val="00B93E75"/>
    <w:rsid w:val="00B979C5"/>
    <w:rsid w:val="00BA1865"/>
    <w:rsid w:val="00BB7272"/>
    <w:rsid w:val="00BC08D4"/>
    <w:rsid w:val="00BC2BAC"/>
    <w:rsid w:val="00BD504B"/>
    <w:rsid w:val="00BD5D51"/>
    <w:rsid w:val="00BD717D"/>
    <w:rsid w:val="00BE197C"/>
    <w:rsid w:val="00BF0904"/>
    <w:rsid w:val="00C13A06"/>
    <w:rsid w:val="00C16034"/>
    <w:rsid w:val="00C16A8C"/>
    <w:rsid w:val="00C275EC"/>
    <w:rsid w:val="00C37ACE"/>
    <w:rsid w:val="00C4022B"/>
    <w:rsid w:val="00C40E3E"/>
    <w:rsid w:val="00C47250"/>
    <w:rsid w:val="00C56408"/>
    <w:rsid w:val="00C57263"/>
    <w:rsid w:val="00C60652"/>
    <w:rsid w:val="00C72A4C"/>
    <w:rsid w:val="00C760CD"/>
    <w:rsid w:val="00C84875"/>
    <w:rsid w:val="00C85A8E"/>
    <w:rsid w:val="00C86829"/>
    <w:rsid w:val="00CA0869"/>
    <w:rsid w:val="00CA7BDA"/>
    <w:rsid w:val="00CC2D37"/>
    <w:rsid w:val="00CD41F3"/>
    <w:rsid w:val="00CD4659"/>
    <w:rsid w:val="00CD6690"/>
    <w:rsid w:val="00CE47DA"/>
    <w:rsid w:val="00D108DA"/>
    <w:rsid w:val="00D10C1C"/>
    <w:rsid w:val="00D14342"/>
    <w:rsid w:val="00D23BDE"/>
    <w:rsid w:val="00D37AAA"/>
    <w:rsid w:val="00D74327"/>
    <w:rsid w:val="00D74EB9"/>
    <w:rsid w:val="00D824FA"/>
    <w:rsid w:val="00D85ECD"/>
    <w:rsid w:val="00D860F9"/>
    <w:rsid w:val="00D86C80"/>
    <w:rsid w:val="00D87288"/>
    <w:rsid w:val="00D95BCD"/>
    <w:rsid w:val="00D97E19"/>
    <w:rsid w:val="00DA611D"/>
    <w:rsid w:val="00DA7C71"/>
    <w:rsid w:val="00DB1E3D"/>
    <w:rsid w:val="00DC0EB6"/>
    <w:rsid w:val="00DD7374"/>
    <w:rsid w:val="00DD77BD"/>
    <w:rsid w:val="00DE5932"/>
    <w:rsid w:val="00DE6FBD"/>
    <w:rsid w:val="00DF13DD"/>
    <w:rsid w:val="00DF6D18"/>
    <w:rsid w:val="00E05157"/>
    <w:rsid w:val="00E07A5E"/>
    <w:rsid w:val="00E37E1D"/>
    <w:rsid w:val="00E458F4"/>
    <w:rsid w:val="00E46D44"/>
    <w:rsid w:val="00E479B6"/>
    <w:rsid w:val="00E52A80"/>
    <w:rsid w:val="00E6617B"/>
    <w:rsid w:val="00E72A65"/>
    <w:rsid w:val="00E72B07"/>
    <w:rsid w:val="00E771FB"/>
    <w:rsid w:val="00E81FAB"/>
    <w:rsid w:val="00E92231"/>
    <w:rsid w:val="00E96461"/>
    <w:rsid w:val="00EB3D7A"/>
    <w:rsid w:val="00EB49EA"/>
    <w:rsid w:val="00EC0FA3"/>
    <w:rsid w:val="00EC6DBA"/>
    <w:rsid w:val="00ED68EC"/>
    <w:rsid w:val="00EF7CAF"/>
    <w:rsid w:val="00F0079E"/>
    <w:rsid w:val="00F00987"/>
    <w:rsid w:val="00F05783"/>
    <w:rsid w:val="00F13F43"/>
    <w:rsid w:val="00F14A8A"/>
    <w:rsid w:val="00F154D1"/>
    <w:rsid w:val="00F21307"/>
    <w:rsid w:val="00F27D29"/>
    <w:rsid w:val="00F306E7"/>
    <w:rsid w:val="00F40066"/>
    <w:rsid w:val="00F449C5"/>
    <w:rsid w:val="00F44E7E"/>
    <w:rsid w:val="00F45B2B"/>
    <w:rsid w:val="00F50C7C"/>
    <w:rsid w:val="00F51F16"/>
    <w:rsid w:val="00F65C2A"/>
    <w:rsid w:val="00F708E2"/>
    <w:rsid w:val="00F71F18"/>
    <w:rsid w:val="00F72666"/>
    <w:rsid w:val="00F86595"/>
    <w:rsid w:val="00F942A0"/>
    <w:rsid w:val="00FA1635"/>
    <w:rsid w:val="00FA1AC0"/>
    <w:rsid w:val="00FB27A7"/>
    <w:rsid w:val="00FB45A1"/>
    <w:rsid w:val="00FC096B"/>
    <w:rsid w:val="00FC241B"/>
    <w:rsid w:val="00FC3026"/>
    <w:rsid w:val="00FC40AC"/>
    <w:rsid w:val="00FC5B49"/>
    <w:rsid w:val="00FC66F6"/>
    <w:rsid w:val="00FD00D9"/>
    <w:rsid w:val="00FD6FB9"/>
    <w:rsid w:val="00FE73A9"/>
    <w:rsid w:val="00FF1EA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E9FF12-E71A-4AFC-BBEA-FB25978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2B8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2B8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2B8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02B8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02B8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02B8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02B8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B02B8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B02B8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5F9"/>
  </w:style>
  <w:style w:type="paragraph" w:customStyle="1" w:styleId="Level1">
    <w:name w:val="Level 1"/>
    <w:basedOn w:val="Normal"/>
    <w:rsid w:val="004B35F9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14B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7D"/>
  </w:style>
  <w:style w:type="paragraph" w:styleId="Header">
    <w:name w:val="header"/>
    <w:basedOn w:val="Normal"/>
    <w:rsid w:val="00BD717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02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02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02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B02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B02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02B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02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2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2B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UNL-VCAA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Elizabeth Theiss-Morse</cp:lastModifiedBy>
  <cp:revision>5</cp:revision>
  <cp:lastPrinted>2012-09-25T19:01:00Z</cp:lastPrinted>
  <dcterms:created xsi:type="dcterms:W3CDTF">2016-07-21T19:41:00Z</dcterms:created>
  <dcterms:modified xsi:type="dcterms:W3CDTF">2016-07-21T21:16:00Z</dcterms:modified>
</cp:coreProperties>
</file>