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BD" w:rsidRPr="00473ACE" w:rsidRDefault="00B16883" w:rsidP="00154C91">
      <w:pPr>
        <w:ind w:firstLine="720"/>
        <w:jc w:val="center"/>
        <w:rPr>
          <w:rFonts w:ascii="Calibri" w:hAnsi="Calibri" w:cs="Shruti"/>
        </w:rPr>
      </w:pPr>
      <w:r>
        <w:rPr>
          <w:rFonts w:ascii="Minion" w:hAnsi="Minion" w:cs="Shruti"/>
          <w:b/>
          <w:bC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5854065</wp:posOffset>
            </wp:positionH>
            <wp:positionV relativeFrom="paragraph">
              <wp:posOffset>7620</wp:posOffset>
            </wp:positionV>
            <wp:extent cx="683895" cy="653415"/>
            <wp:effectExtent l="19050" t="0" r="1905" b="0"/>
            <wp:wrapSquare wrapText="bothSides"/>
            <wp:docPr id="11" name="Picture 11" descr="n_4c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_4c_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FBD" w:rsidRPr="00473ACE">
        <w:rPr>
          <w:rFonts w:ascii="Calibri" w:hAnsi="Calibri" w:cs="Shruti"/>
          <w:b/>
          <w:bCs/>
        </w:rPr>
        <w:t>University of Nebraska - Lincoln</w:t>
      </w:r>
    </w:p>
    <w:p w:rsidR="00DE6FBD" w:rsidRPr="00473ACE" w:rsidRDefault="00DE6FBD" w:rsidP="00154C91">
      <w:pPr>
        <w:ind w:firstLine="720"/>
        <w:jc w:val="center"/>
        <w:rPr>
          <w:rFonts w:ascii="Calibri" w:hAnsi="Calibri" w:cs="Shruti"/>
          <w:b/>
          <w:bCs/>
        </w:rPr>
      </w:pPr>
      <w:r w:rsidRPr="00473ACE">
        <w:rPr>
          <w:rFonts w:ascii="Calibri" w:hAnsi="Calibri" w:cs="Shruti"/>
          <w:b/>
          <w:bCs/>
        </w:rPr>
        <w:t>Transmittal Form for Tenure and/or Promotion for</w:t>
      </w:r>
    </w:p>
    <w:p w:rsidR="00DE6FBD" w:rsidRPr="00473ACE" w:rsidRDefault="00DE6FBD" w:rsidP="00154C91">
      <w:pPr>
        <w:ind w:firstLine="720"/>
        <w:jc w:val="center"/>
        <w:rPr>
          <w:rFonts w:ascii="Calibri" w:hAnsi="Calibri" w:cs="Shruti"/>
        </w:rPr>
      </w:pPr>
      <w:r w:rsidRPr="00473ACE">
        <w:rPr>
          <w:rFonts w:ascii="Calibri" w:hAnsi="Calibri" w:cs="Shruti"/>
          <w:b/>
          <w:bCs/>
        </w:rPr>
        <w:t>TENURED and TENURE-TRACK FACULTY</w:t>
      </w:r>
    </w:p>
    <w:p w:rsidR="00DE6FBD" w:rsidRPr="00DE5932" w:rsidRDefault="00DE6FBD" w:rsidP="00DE6FBD">
      <w:pPr>
        <w:jc w:val="center"/>
        <w:rPr>
          <w:rFonts w:ascii="Times New Roman" w:hAnsi="Times New Roman"/>
          <w:sz w:val="28"/>
          <w:szCs w:val="28"/>
        </w:rPr>
      </w:pPr>
      <w:r w:rsidRPr="00DE5932">
        <w:rPr>
          <w:rFonts w:ascii="Times New Roman" w:hAnsi="Times New Roman"/>
          <w:sz w:val="28"/>
          <w:szCs w:val="28"/>
        </w:rPr>
        <w:t xml:space="preserve"> </w:t>
      </w:r>
    </w:p>
    <w:p w:rsidR="006D1A7D" w:rsidRPr="00DE5932" w:rsidRDefault="006D1A7D" w:rsidP="00E07A5E">
      <w:pPr>
        <w:tabs>
          <w:tab w:val="left" w:pos="9180"/>
        </w:tabs>
        <w:rPr>
          <w:rFonts w:ascii="Times New Roman" w:hAnsi="Times New Roman"/>
          <w:sz w:val="20"/>
          <w:szCs w:val="20"/>
        </w:rPr>
      </w:pPr>
      <w:r w:rsidRPr="00DE5932">
        <w:rPr>
          <w:rFonts w:ascii="Times New Roman" w:hAnsi="Times New Roman"/>
          <w:sz w:val="20"/>
          <w:szCs w:val="20"/>
        </w:rPr>
        <w:t>NAME OF CANDIDATE</w:t>
      </w:r>
      <w:proofErr w:type="gramStart"/>
      <w:r w:rsidRPr="00DE5932">
        <w:rPr>
          <w:rFonts w:ascii="Times New Roman" w:hAnsi="Times New Roman"/>
          <w:sz w:val="20"/>
          <w:szCs w:val="20"/>
        </w:rPr>
        <w:t>:_</w:t>
      </w:r>
      <w:proofErr w:type="gramEnd"/>
      <w:r w:rsidRPr="00DE5932">
        <w:rPr>
          <w:rFonts w:ascii="Times New Roman" w:hAnsi="Times New Roman"/>
          <w:sz w:val="20"/>
          <w:szCs w:val="20"/>
        </w:rPr>
        <w:t>______________________________________</w:t>
      </w:r>
      <w:r w:rsidR="003F286F">
        <w:rPr>
          <w:rFonts w:ascii="Times New Roman" w:hAnsi="Times New Roman"/>
          <w:sz w:val="20"/>
          <w:szCs w:val="20"/>
        </w:rPr>
        <w:t>______________________________</w:t>
      </w:r>
      <w:r w:rsidR="00E07A5E">
        <w:rPr>
          <w:rFonts w:ascii="Times New Roman" w:hAnsi="Times New Roman"/>
          <w:sz w:val="20"/>
          <w:szCs w:val="20"/>
        </w:rPr>
        <w:t>_</w:t>
      </w:r>
    </w:p>
    <w:p w:rsidR="006D1A7D" w:rsidRPr="00DE5932" w:rsidRDefault="006D1A7D" w:rsidP="006D1A7D">
      <w:pPr>
        <w:jc w:val="right"/>
        <w:rPr>
          <w:rFonts w:ascii="Times New Roman" w:hAnsi="Times New Roman"/>
          <w:sz w:val="20"/>
          <w:szCs w:val="20"/>
        </w:rPr>
      </w:pPr>
    </w:p>
    <w:p w:rsidR="006D1A7D" w:rsidRPr="00DE5932" w:rsidRDefault="006D1A7D" w:rsidP="006D1A7D">
      <w:pPr>
        <w:rPr>
          <w:rFonts w:ascii="Times New Roman" w:hAnsi="Times New Roman"/>
          <w:sz w:val="20"/>
          <w:szCs w:val="20"/>
        </w:rPr>
      </w:pPr>
      <w:r w:rsidRPr="00DE5932">
        <w:rPr>
          <w:rFonts w:ascii="Times New Roman" w:hAnsi="Times New Roman"/>
          <w:sz w:val="20"/>
          <w:szCs w:val="20"/>
        </w:rPr>
        <w:t>ADMINISTRATIVE UNIT</w:t>
      </w:r>
      <w:proofErr w:type="gramStart"/>
      <w:r w:rsidRPr="00DE5932">
        <w:rPr>
          <w:rFonts w:ascii="Times New Roman" w:hAnsi="Times New Roman"/>
          <w:sz w:val="20"/>
          <w:szCs w:val="20"/>
        </w:rPr>
        <w:t>:_</w:t>
      </w:r>
      <w:proofErr w:type="gramEnd"/>
      <w:r w:rsidRPr="00DE5932">
        <w:rPr>
          <w:rFonts w:ascii="Times New Roman" w:hAnsi="Times New Roman"/>
          <w:sz w:val="20"/>
          <w:szCs w:val="20"/>
        </w:rPr>
        <w:t>_____________________________________</w:t>
      </w:r>
      <w:r w:rsidR="003F286F">
        <w:rPr>
          <w:rFonts w:ascii="Times New Roman" w:hAnsi="Times New Roman"/>
          <w:sz w:val="20"/>
          <w:szCs w:val="20"/>
        </w:rPr>
        <w:t>______________________________</w:t>
      </w:r>
      <w:r w:rsidR="00E07A5E">
        <w:rPr>
          <w:rFonts w:ascii="Times New Roman" w:hAnsi="Times New Roman"/>
          <w:sz w:val="20"/>
          <w:szCs w:val="20"/>
        </w:rPr>
        <w:t>_</w:t>
      </w:r>
      <w:r w:rsidR="003F286F">
        <w:rPr>
          <w:rFonts w:ascii="Times New Roman" w:hAnsi="Times New Roman"/>
          <w:sz w:val="20"/>
          <w:szCs w:val="20"/>
        </w:rPr>
        <w:t xml:space="preserve"> </w:t>
      </w:r>
    </w:p>
    <w:p w:rsidR="006D1A7D" w:rsidRPr="00DE5932" w:rsidRDefault="006D1A7D" w:rsidP="006D1A7D">
      <w:pPr>
        <w:rPr>
          <w:rFonts w:ascii="Times New Roman" w:hAnsi="Times New Roman"/>
          <w:sz w:val="20"/>
          <w:szCs w:val="20"/>
        </w:rPr>
      </w:pPr>
    </w:p>
    <w:p w:rsidR="006D1A7D" w:rsidRPr="00DE5932" w:rsidRDefault="006D1A7D" w:rsidP="006D1A7D">
      <w:pPr>
        <w:rPr>
          <w:rFonts w:ascii="Times New Roman" w:hAnsi="Times New Roman"/>
          <w:sz w:val="20"/>
          <w:szCs w:val="20"/>
        </w:rPr>
      </w:pPr>
      <w:r w:rsidRPr="00DE5932">
        <w:rPr>
          <w:rFonts w:ascii="Times New Roman" w:hAnsi="Times New Roman"/>
          <w:sz w:val="20"/>
          <w:szCs w:val="20"/>
        </w:rPr>
        <w:t>INITIAL APPOINTMENT UNL (Date):____________________________</w:t>
      </w:r>
      <w:r w:rsidR="003F286F">
        <w:rPr>
          <w:rFonts w:ascii="Times New Roman" w:hAnsi="Times New Roman"/>
          <w:sz w:val="20"/>
          <w:szCs w:val="20"/>
        </w:rPr>
        <w:t>______________________________</w:t>
      </w:r>
      <w:r w:rsidR="00E07A5E">
        <w:rPr>
          <w:rFonts w:ascii="Times New Roman" w:hAnsi="Times New Roman"/>
          <w:sz w:val="20"/>
          <w:szCs w:val="20"/>
        </w:rPr>
        <w:t>_</w:t>
      </w:r>
    </w:p>
    <w:p w:rsidR="006D1A7D" w:rsidRPr="00DE5932" w:rsidRDefault="006D1A7D" w:rsidP="003F286F">
      <w:pPr>
        <w:rPr>
          <w:rFonts w:ascii="Times New Roman" w:hAnsi="Times New Roman"/>
          <w:sz w:val="20"/>
          <w:szCs w:val="20"/>
        </w:rPr>
      </w:pPr>
    </w:p>
    <w:p w:rsidR="006D1A7D" w:rsidRPr="00DE5932" w:rsidRDefault="006D1A7D" w:rsidP="006D1A7D">
      <w:pPr>
        <w:rPr>
          <w:rFonts w:ascii="Times New Roman" w:hAnsi="Times New Roman"/>
          <w:sz w:val="20"/>
          <w:szCs w:val="20"/>
        </w:rPr>
      </w:pPr>
      <w:r w:rsidRPr="00DE5932">
        <w:rPr>
          <w:rFonts w:ascii="Times New Roman" w:hAnsi="Times New Roman"/>
          <w:sz w:val="20"/>
          <w:szCs w:val="20"/>
        </w:rPr>
        <w:t>CURRENT RANK</w:t>
      </w:r>
      <w:proofErr w:type="gramStart"/>
      <w:r w:rsidRPr="00DE5932">
        <w:rPr>
          <w:rFonts w:ascii="Times New Roman" w:hAnsi="Times New Roman"/>
          <w:sz w:val="20"/>
          <w:szCs w:val="20"/>
        </w:rPr>
        <w:t>:_</w:t>
      </w:r>
      <w:proofErr w:type="gramEnd"/>
      <w:r w:rsidRPr="00DE5932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 w:rsidR="00E07A5E">
        <w:rPr>
          <w:rFonts w:ascii="Times New Roman" w:hAnsi="Times New Roman"/>
          <w:sz w:val="20"/>
          <w:szCs w:val="20"/>
        </w:rPr>
        <w:t>_</w:t>
      </w:r>
    </w:p>
    <w:p w:rsidR="006D1A7D" w:rsidRPr="00DE5932" w:rsidRDefault="006D1A7D" w:rsidP="006D1A7D">
      <w:pPr>
        <w:jc w:val="right"/>
        <w:rPr>
          <w:rFonts w:ascii="Times New Roman" w:hAnsi="Times New Roman"/>
          <w:sz w:val="20"/>
          <w:szCs w:val="20"/>
        </w:rPr>
      </w:pPr>
    </w:p>
    <w:p w:rsidR="006D1A7D" w:rsidRPr="00DE5932" w:rsidRDefault="006D1A7D" w:rsidP="006D1A7D">
      <w:pPr>
        <w:rPr>
          <w:rFonts w:ascii="Times New Roman" w:hAnsi="Times New Roman"/>
          <w:sz w:val="20"/>
          <w:szCs w:val="20"/>
        </w:rPr>
      </w:pPr>
      <w:r w:rsidRPr="00DE5932">
        <w:rPr>
          <w:rFonts w:ascii="Times New Roman" w:hAnsi="Times New Roman"/>
          <w:sz w:val="20"/>
          <w:szCs w:val="20"/>
        </w:rPr>
        <w:t>APPOINTMENT TO CURRENT RANK (Date): ____________________</w:t>
      </w:r>
      <w:r w:rsidR="00687F1F">
        <w:rPr>
          <w:rFonts w:ascii="Times New Roman" w:hAnsi="Times New Roman"/>
          <w:sz w:val="20"/>
          <w:szCs w:val="20"/>
        </w:rPr>
        <w:t>_______________________________</w:t>
      </w:r>
      <w:r w:rsidR="00E07A5E">
        <w:rPr>
          <w:rFonts w:ascii="Times New Roman" w:hAnsi="Times New Roman"/>
          <w:sz w:val="20"/>
          <w:szCs w:val="20"/>
        </w:rPr>
        <w:t>_</w:t>
      </w:r>
    </w:p>
    <w:p w:rsidR="006D1A7D" w:rsidRPr="00DE5932" w:rsidRDefault="006D1A7D" w:rsidP="006D1A7D">
      <w:pPr>
        <w:rPr>
          <w:rFonts w:ascii="Times New Roman" w:hAnsi="Times New Roman"/>
          <w:sz w:val="20"/>
          <w:szCs w:val="20"/>
        </w:rPr>
      </w:pPr>
      <w:r w:rsidRPr="00DE593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</w:p>
    <w:p w:rsidR="006D1A7D" w:rsidRPr="00DE5932" w:rsidRDefault="006D1A7D" w:rsidP="006D1A7D">
      <w:pPr>
        <w:rPr>
          <w:rFonts w:ascii="Times New Roman" w:hAnsi="Times New Roman"/>
          <w:sz w:val="20"/>
          <w:szCs w:val="20"/>
        </w:rPr>
      </w:pPr>
      <w:r w:rsidRPr="00DE5932">
        <w:rPr>
          <w:rFonts w:ascii="Times New Roman" w:hAnsi="Times New Roman"/>
          <w:sz w:val="20"/>
          <w:szCs w:val="20"/>
        </w:rPr>
        <w:t>CURRENT APPORTIONMENT OF DUTIES:</w:t>
      </w:r>
      <w:r w:rsidRPr="00DE5932">
        <w:rPr>
          <w:rFonts w:ascii="Times New Roman" w:hAnsi="Times New Roman"/>
          <w:sz w:val="20"/>
          <w:szCs w:val="20"/>
        </w:rPr>
        <w:tab/>
        <w:t>________</w:t>
      </w:r>
      <w:r w:rsidR="003F286F">
        <w:rPr>
          <w:rFonts w:ascii="Times New Roman" w:hAnsi="Times New Roman"/>
          <w:sz w:val="20"/>
          <w:szCs w:val="20"/>
        </w:rPr>
        <w:t xml:space="preserve">________ </w:t>
      </w:r>
      <w:r w:rsidR="00F449C5">
        <w:rPr>
          <w:rFonts w:ascii="Times New Roman" w:hAnsi="Times New Roman"/>
          <w:sz w:val="20"/>
          <w:szCs w:val="20"/>
        </w:rPr>
        <w:t xml:space="preserve">  </w:t>
      </w:r>
      <w:r w:rsidR="003F286F">
        <w:rPr>
          <w:rFonts w:ascii="Times New Roman" w:hAnsi="Times New Roman"/>
          <w:sz w:val="20"/>
          <w:szCs w:val="20"/>
        </w:rPr>
        <w:t>______</w:t>
      </w:r>
      <w:r w:rsidR="003F286F">
        <w:rPr>
          <w:rFonts w:ascii="Times New Roman" w:hAnsi="Times New Roman"/>
          <w:sz w:val="20"/>
          <w:szCs w:val="20"/>
        </w:rPr>
        <w:tab/>
        <w:t xml:space="preserve">____________  </w:t>
      </w:r>
      <w:r w:rsidR="00C56408">
        <w:rPr>
          <w:rFonts w:ascii="Times New Roman" w:hAnsi="Times New Roman"/>
          <w:sz w:val="20"/>
          <w:szCs w:val="20"/>
        </w:rPr>
        <w:t xml:space="preserve">  _____</w:t>
      </w:r>
    </w:p>
    <w:p w:rsidR="006D1A7D" w:rsidRPr="00DE5932" w:rsidRDefault="006D1A7D" w:rsidP="006D1A7D">
      <w:pPr>
        <w:ind w:firstLine="720"/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20"/>
          <w:szCs w:val="20"/>
        </w:rPr>
        <w:tab/>
      </w:r>
      <w:r w:rsidRPr="00DE5932">
        <w:rPr>
          <w:rFonts w:ascii="Times New Roman" w:hAnsi="Times New Roman"/>
          <w:sz w:val="20"/>
          <w:szCs w:val="20"/>
        </w:rPr>
        <w:tab/>
      </w:r>
      <w:r w:rsidRPr="00DE5932">
        <w:rPr>
          <w:rFonts w:ascii="Times New Roman" w:hAnsi="Times New Roman"/>
          <w:sz w:val="20"/>
          <w:szCs w:val="20"/>
        </w:rPr>
        <w:tab/>
      </w:r>
      <w:r w:rsidRPr="00DE5932">
        <w:rPr>
          <w:rFonts w:ascii="Times New Roman" w:hAnsi="Times New Roman"/>
          <w:sz w:val="20"/>
          <w:szCs w:val="20"/>
        </w:rPr>
        <w:tab/>
      </w:r>
      <w:r w:rsidRPr="00DE5932">
        <w:rPr>
          <w:rFonts w:ascii="Times New Roman" w:hAnsi="Times New Roman"/>
          <w:sz w:val="20"/>
          <w:szCs w:val="20"/>
        </w:rPr>
        <w:tab/>
      </w:r>
      <w:r w:rsidRPr="00DE5932">
        <w:rPr>
          <w:rFonts w:ascii="Times New Roman" w:hAnsi="Times New Roman"/>
          <w:sz w:val="16"/>
          <w:szCs w:val="16"/>
        </w:rPr>
        <w:t>Unit [Tenur</w:t>
      </w:r>
      <w:r w:rsidR="003F286F">
        <w:rPr>
          <w:rFonts w:ascii="Times New Roman" w:hAnsi="Times New Roman"/>
          <w:sz w:val="16"/>
          <w:szCs w:val="16"/>
        </w:rPr>
        <w:t xml:space="preserve">e Home]        </w:t>
      </w:r>
      <w:r w:rsidR="00F449C5">
        <w:rPr>
          <w:rFonts w:ascii="Times New Roman" w:hAnsi="Times New Roman"/>
          <w:sz w:val="16"/>
          <w:szCs w:val="16"/>
        </w:rPr>
        <w:t xml:space="preserve">  </w:t>
      </w:r>
      <w:r w:rsidR="003F286F">
        <w:rPr>
          <w:rFonts w:ascii="Times New Roman" w:hAnsi="Times New Roman"/>
          <w:sz w:val="16"/>
          <w:szCs w:val="16"/>
        </w:rPr>
        <w:t>% FTE</w:t>
      </w:r>
      <w:r w:rsidR="003F286F">
        <w:rPr>
          <w:rFonts w:ascii="Times New Roman" w:hAnsi="Times New Roman"/>
          <w:sz w:val="16"/>
          <w:szCs w:val="16"/>
        </w:rPr>
        <w:tab/>
        <w:t>Unit</w:t>
      </w:r>
      <w:r w:rsidR="003F286F">
        <w:rPr>
          <w:rFonts w:ascii="Times New Roman" w:hAnsi="Times New Roman"/>
          <w:sz w:val="16"/>
          <w:szCs w:val="16"/>
        </w:rPr>
        <w:tab/>
        <w:t xml:space="preserve">                 </w:t>
      </w:r>
      <w:r w:rsidRPr="00DE5932">
        <w:rPr>
          <w:rFonts w:ascii="Times New Roman" w:hAnsi="Times New Roman"/>
          <w:sz w:val="16"/>
          <w:szCs w:val="16"/>
        </w:rPr>
        <w:t>% FTE</w:t>
      </w:r>
    </w:p>
    <w:p w:rsidR="006D1A7D" w:rsidRPr="00DE5932" w:rsidRDefault="003F286F" w:rsidP="006D1A7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</w:t>
      </w:r>
      <w:r w:rsidR="006D1A7D" w:rsidRPr="00DE5932">
        <w:rPr>
          <w:rFonts w:ascii="Times New Roman" w:hAnsi="Times New Roman"/>
          <w:sz w:val="20"/>
          <w:szCs w:val="20"/>
        </w:rPr>
        <w:tab/>
      </w:r>
      <w:r w:rsidR="00DE5932">
        <w:rPr>
          <w:rFonts w:ascii="Times New Roman" w:hAnsi="Times New Roman"/>
          <w:sz w:val="20"/>
          <w:szCs w:val="20"/>
        </w:rPr>
        <w:t xml:space="preserve">  </w:t>
      </w:r>
      <w:r w:rsidR="006D1A7D" w:rsidRPr="00DE5932">
        <w:rPr>
          <w:rFonts w:ascii="Times New Roman" w:hAnsi="Times New Roman"/>
          <w:sz w:val="20"/>
          <w:szCs w:val="20"/>
        </w:rPr>
        <w:t xml:space="preserve">_____________   ____________ </w:t>
      </w:r>
      <w:r>
        <w:rPr>
          <w:rFonts w:ascii="Times New Roman" w:hAnsi="Times New Roman"/>
          <w:sz w:val="20"/>
          <w:szCs w:val="20"/>
        </w:rPr>
        <w:t xml:space="preserve"> </w:t>
      </w:r>
      <w:r w:rsidR="006D1A7D" w:rsidRPr="00DE5932">
        <w:rPr>
          <w:rFonts w:ascii="Times New Roman" w:hAnsi="Times New Roman"/>
          <w:sz w:val="20"/>
          <w:szCs w:val="20"/>
        </w:rPr>
        <w:t xml:space="preserve"> _________</w:t>
      </w:r>
      <w:r w:rsidR="00DE5932" w:rsidRPr="00DE5932">
        <w:rPr>
          <w:rFonts w:ascii="Times New Roman" w:hAnsi="Times New Roman"/>
          <w:sz w:val="20"/>
          <w:szCs w:val="20"/>
        </w:rPr>
        <w:t xml:space="preserve">___  </w:t>
      </w:r>
      <w:r>
        <w:rPr>
          <w:rFonts w:ascii="Times New Roman" w:hAnsi="Times New Roman"/>
          <w:sz w:val="20"/>
          <w:szCs w:val="20"/>
        </w:rPr>
        <w:t xml:space="preserve"> </w:t>
      </w:r>
      <w:r w:rsidR="00DE5932" w:rsidRPr="00DE5932">
        <w:rPr>
          <w:rFonts w:ascii="Times New Roman" w:hAnsi="Times New Roman"/>
          <w:sz w:val="20"/>
          <w:szCs w:val="20"/>
        </w:rPr>
        <w:t xml:space="preserve">____________ 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DE5932" w:rsidRPr="00DE5932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 xml:space="preserve">__  </w:t>
      </w:r>
    </w:p>
    <w:p w:rsidR="006D1A7D" w:rsidRPr="00DE5932" w:rsidRDefault="006D1A7D" w:rsidP="006D1A7D">
      <w:pPr>
        <w:tabs>
          <w:tab w:val="left" w:pos="-1440"/>
        </w:tabs>
        <w:ind w:left="5040" w:hanging="5040"/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</w:rPr>
        <w:t xml:space="preserve">Unit                 </w:t>
      </w:r>
      <w:r w:rsidR="00DE5932">
        <w:rPr>
          <w:rFonts w:ascii="Times New Roman" w:hAnsi="Times New Roman"/>
          <w:sz w:val="16"/>
          <w:szCs w:val="16"/>
        </w:rPr>
        <w:t xml:space="preserve">            </w:t>
      </w:r>
      <w:r w:rsidRPr="00DE5932">
        <w:rPr>
          <w:rFonts w:ascii="Times New Roman" w:hAnsi="Times New Roman"/>
          <w:sz w:val="16"/>
          <w:szCs w:val="16"/>
        </w:rPr>
        <w:t xml:space="preserve"> </w:t>
      </w:r>
      <w:r w:rsidR="00DE5932">
        <w:rPr>
          <w:rFonts w:ascii="Times New Roman" w:hAnsi="Times New Roman"/>
          <w:sz w:val="16"/>
          <w:szCs w:val="16"/>
        </w:rPr>
        <w:t xml:space="preserve">  </w:t>
      </w:r>
      <w:r w:rsidRPr="00DE5932">
        <w:rPr>
          <w:rFonts w:ascii="Times New Roman" w:hAnsi="Times New Roman"/>
          <w:sz w:val="16"/>
          <w:szCs w:val="16"/>
        </w:rPr>
        <w:t xml:space="preserve">Teaching             </w:t>
      </w:r>
      <w:r w:rsidR="00DE5932">
        <w:rPr>
          <w:rFonts w:ascii="Times New Roman" w:hAnsi="Times New Roman"/>
          <w:sz w:val="16"/>
          <w:szCs w:val="16"/>
        </w:rPr>
        <w:t xml:space="preserve">       </w:t>
      </w:r>
      <w:r w:rsidRPr="00DE5932">
        <w:rPr>
          <w:rFonts w:ascii="Times New Roman" w:hAnsi="Times New Roman"/>
          <w:sz w:val="16"/>
          <w:szCs w:val="16"/>
        </w:rPr>
        <w:t xml:space="preserve">Research                 </w:t>
      </w:r>
      <w:r w:rsidR="00DE5932">
        <w:rPr>
          <w:rFonts w:ascii="Times New Roman" w:hAnsi="Times New Roman"/>
          <w:sz w:val="16"/>
          <w:szCs w:val="16"/>
        </w:rPr>
        <w:t xml:space="preserve">  </w:t>
      </w:r>
      <w:r w:rsidR="003F286F">
        <w:rPr>
          <w:rFonts w:ascii="Times New Roman" w:hAnsi="Times New Roman"/>
          <w:sz w:val="16"/>
          <w:szCs w:val="16"/>
        </w:rPr>
        <w:t xml:space="preserve"> </w:t>
      </w:r>
      <w:r w:rsidRPr="00DE5932">
        <w:rPr>
          <w:rFonts w:ascii="Times New Roman" w:hAnsi="Times New Roman"/>
          <w:sz w:val="16"/>
          <w:szCs w:val="16"/>
        </w:rPr>
        <w:t xml:space="preserve">Service                   </w:t>
      </w:r>
      <w:r w:rsidR="00DE5932">
        <w:rPr>
          <w:rFonts w:ascii="Times New Roman" w:hAnsi="Times New Roman"/>
          <w:sz w:val="16"/>
          <w:szCs w:val="16"/>
        </w:rPr>
        <w:t xml:space="preserve">   </w:t>
      </w:r>
      <w:r w:rsidRPr="00DE5932">
        <w:rPr>
          <w:rFonts w:ascii="Times New Roman" w:hAnsi="Times New Roman"/>
          <w:sz w:val="16"/>
          <w:szCs w:val="16"/>
        </w:rPr>
        <w:t>Extension</w:t>
      </w:r>
      <w:r w:rsidRPr="00DE5932">
        <w:rPr>
          <w:rFonts w:ascii="Times New Roman" w:hAnsi="Times New Roman"/>
          <w:sz w:val="16"/>
          <w:szCs w:val="16"/>
        </w:rPr>
        <w:tab/>
        <w:t xml:space="preserve">       </w:t>
      </w:r>
      <w:r w:rsidR="003F286F">
        <w:rPr>
          <w:rFonts w:ascii="Times New Roman" w:hAnsi="Times New Roman"/>
          <w:sz w:val="16"/>
          <w:szCs w:val="16"/>
        </w:rPr>
        <w:t xml:space="preserve">          </w:t>
      </w:r>
      <w:r w:rsidRPr="00DE5932">
        <w:rPr>
          <w:rFonts w:ascii="Times New Roman" w:hAnsi="Times New Roman"/>
          <w:sz w:val="16"/>
          <w:szCs w:val="16"/>
        </w:rPr>
        <w:t>Administration</w:t>
      </w:r>
    </w:p>
    <w:p w:rsidR="006D1A7D" w:rsidRPr="00DE5932" w:rsidRDefault="003F286F" w:rsidP="006D1A7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    </w:t>
      </w:r>
      <w:r w:rsidR="006D1A7D" w:rsidRPr="00DE5932">
        <w:rPr>
          <w:rFonts w:ascii="Times New Roman" w:hAnsi="Times New Roman"/>
          <w:sz w:val="20"/>
          <w:szCs w:val="20"/>
        </w:rPr>
        <w:t xml:space="preserve">_____________   ____________  </w:t>
      </w:r>
      <w:r>
        <w:rPr>
          <w:rFonts w:ascii="Times New Roman" w:hAnsi="Times New Roman"/>
          <w:sz w:val="20"/>
          <w:szCs w:val="20"/>
        </w:rPr>
        <w:t xml:space="preserve"> </w:t>
      </w:r>
      <w:r w:rsidR="006D1A7D" w:rsidRPr="00DE5932">
        <w:rPr>
          <w:rFonts w:ascii="Times New Roman" w:hAnsi="Times New Roman"/>
          <w:sz w:val="20"/>
          <w:szCs w:val="20"/>
        </w:rPr>
        <w:t xml:space="preserve">____________  </w:t>
      </w:r>
      <w:r w:rsidR="00F51F16">
        <w:rPr>
          <w:rFonts w:ascii="Times New Roman" w:hAnsi="Times New Roman"/>
          <w:sz w:val="20"/>
          <w:szCs w:val="20"/>
        </w:rPr>
        <w:t xml:space="preserve">  </w:t>
      </w:r>
      <w:r w:rsidR="006D1A7D" w:rsidRPr="00DE5932">
        <w:rPr>
          <w:rFonts w:ascii="Times New Roman" w:hAnsi="Times New Roman"/>
          <w:sz w:val="20"/>
          <w:szCs w:val="20"/>
        </w:rPr>
        <w:t xml:space="preserve">____________ </w:t>
      </w:r>
      <w:r w:rsidR="00687F1F">
        <w:rPr>
          <w:rFonts w:ascii="Times New Roman" w:hAnsi="Times New Roman"/>
          <w:sz w:val="20"/>
          <w:szCs w:val="20"/>
        </w:rPr>
        <w:t xml:space="preserve">   </w:t>
      </w:r>
      <w:r w:rsidR="00F45B2B">
        <w:rPr>
          <w:rFonts w:ascii="Times New Roman" w:hAnsi="Times New Roman"/>
          <w:sz w:val="20"/>
          <w:szCs w:val="20"/>
        </w:rPr>
        <w:t xml:space="preserve"> </w:t>
      </w:r>
      <w:r w:rsidR="006D1A7D" w:rsidRPr="00DE5932">
        <w:rPr>
          <w:rFonts w:ascii="Times New Roman" w:hAnsi="Times New Roman"/>
          <w:sz w:val="20"/>
          <w:szCs w:val="20"/>
        </w:rPr>
        <w:t>_____________</w:t>
      </w:r>
    </w:p>
    <w:p w:rsidR="006D1A7D" w:rsidRPr="00DE5932" w:rsidRDefault="006D1A7D" w:rsidP="006D1A7D">
      <w:pPr>
        <w:tabs>
          <w:tab w:val="left" w:pos="-1440"/>
        </w:tabs>
        <w:ind w:left="5040" w:hanging="5040"/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</w:rPr>
        <w:t xml:space="preserve">Unit        </w:t>
      </w:r>
      <w:r w:rsidR="003F286F">
        <w:rPr>
          <w:rFonts w:ascii="Times New Roman" w:hAnsi="Times New Roman"/>
          <w:sz w:val="16"/>
          <w:szCs w:val="16"/>
        </w:rPr>
        <w:t xml:space="preserve">                       </w:t>
      </w:r>
      <w:r w:rsidRPr="00DE5932">
        <w:rPr>
          <w:rFonts w:ascii="Times New Roman" w:hAnsi="Times New Roman"/>
          <w:sz w:val="16"/>
          <w:szCs w:val="16"/>
        </w:rPr>
        <w:t xml:space="preserve">Teaching                   </w:t>
      </w:r>
      <w:r w:rsidR="003F286F">
        <w:rPr>
          <w:rFonts w:ascii="Times New Roman" w:hAnsi="Times New Roman"/>
          <w:sz w:val="16"/>
          <w:szCs w:val="16"/>
        </w:rPr>
        <w:t xml:space="preserve"> </w:t>
      </w:r>
      <w:r w:rsidRPr="00DE5932">
        <w:rPr>
          <w:rFonts w:ascii="Times New Roman" w:hAnsi="Times New Roman"/>
          <w:sz w:val="16"/>
          <w:szCs w:val="16"/>
        </w:rPr>
        <w:t xml:space="preserve"> Research                 </w:t>
      </w:r>
      <w:r w:rsidR="003F286F">
        <w:rPr>
          <w:rFonts w:ascii="Times New Roman" w:hAnsi="Times New Roman"/>
          <w:sz w:val="16"/>
          <w:szCs w:val="16"/>
        </w:rPr>
        <w:t xml:space="preserve">  </w:t>
      </w:r>
      <w:r w:rsidRPr="00DE5932">
        <w:rPr>
          <w:rFonts w:ascii="Times New Roman" w:hAnsi="Times New Roman"/>
          <w:sz w:val="16"/>
          <w:szCs w:val="16"/>
        </w:rPr>
        <w:t xml:space="preserve">Service                   </w:t>
      </w:r>
      <w:r w:rsidR="003F286F">
        <w:rPr>
          <w:rFonts w:ascii="Times New Roman" w:hAnsi="Times New Roman"/>
          <w:sz w:val="16"/>
          <w:szCs w:val="16"/>
        </w:rPr>
        <w:t xml:space="preserve"> </w:t>
      </w:r>
      <w:r w:rsidR="00F51F16">
        <w:rPr>
          <w:rFonts w:ascii="Times New Roman" w:hAnsi="Times New Roman"/>
          <w:sz w:val="16"/>
          <w:szCs w:val="16"/>
        </w:rPr>
        <w:t xml:space="preserve">   </w:t>
      </w:r>
      <w:r w:rsidRPr="00DE5932">
        <w:rPr>
          <w:rFonts w:ascii="Times New Roman" w:hAnsi="Times New Roman"/>
          <w:sz w:val="16"/>
          <w:szCs w:val="16"/>
        </w:rPr>
        <w:t>Extension</w:t>
      </w:r>
      <w:r w:rsidRPr="00DE5932">
        <w:rPr>
          <w:rFonts w:ascii="Times New Roman" w:hAnsi="Times New Roman"/>
          <w:sz w:val="16"/>
          <w:szCs w:val="16"/>
        </w:rPr>
        <w:tab/>
        <w:t xml:space="preserve">       </w:t>
      </w:r>
      <w:r w:rsidR="003F286F">
        <w:rPr>
          <w:rFonts w:ascii="Times New Roman" w:hAnsi="Times New Roman"/>
          <w:sz w:val="16"/>
          <w:szCs w:val="16"/>
        </w:rPr>
        <w:t xml:space="preserve">          </w:t>
      </w:r>
      <w:r w:rsidRPr="00DE5932">
        <w:rPr>
          <w:rFonts w:ascii="Times New Roman" w:hAnsi="Times New Roman"/>
          <w:sz w:val="16"/>
          <w:szCs w:val="16"/>
        </w:rPr>
        <w:t>Administration</w:t>
      </w:r>
    </w:p>
    <w:p w:rsidR="006D1A7D" w:rsidRPr="00DE5932" w:rsidRDefault="006D1A7D" w:rsidP="006D1A7D">
      <w:pPr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</w:rPr>
        <w:t xml:space="preserve">          </w:t>
      </w:r>
      <w:r w:rsidRPr="00DE5932"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ab/>
      </w:r>
    </w:p>
    <w:p w:rsidR="006D1A7D" w:rsidRPr="00DE5932" w:rsidRDefault="006D1A7D" w:rsidP="006D1A7D">
      <w:pPr>
        <w:rPr>
          <w:rFonts w:ascii="Times New Roman" w:hAnsi="Times New Roman"/>
          <w:sz w:val="22"/>
          <w:szCs w:val="22"/>
        </w:rPr>
      </w:pPr>
      <w:r w:rsidRPr="00DE5932">
        <w:rPr>
          <w:rFonts w:ascii="Times New Roman" w:hAnsi="Times New Roman"/>
          <w:sz w:val="22"/>
          <w:szCs w:val="22"/>
        </w:rPr>
        <w:t>CREDIT FOR PRIOR SERVICE (years):__________________</w:t>
      </w:r>
      <w:r w:rsidR="00F449C5">
        <w:rPr>
          <w:rFonts w:ascii="Times New Roman" w:hAnsi="Times New Roman"/>
          <w:sz w:val="22"/>
          <w:szCs w:val="22"/>
        </w:rPr>
        <w:t>_______________________________</w:t>
      </w:r>
    </w:p>
    <w:p w:rsidR="006D1A7D" w:rsidRPr="00DE5932" w:rsidRDefault="006D1A7D" w:rsidP="006D1A7D">
      <w:pPr>
        <w:rPr>
          <w:rFonts w:ascii="Times New Roman" w:hAnsi="Times New Roman"/>
          <w:sz w:val="22"/>
          <w:szCs w:val="22"/>
        </w:rPr>
      </w:pPr>
    </w:p>
    <w:p w:rsidR="006D1A7D" w:rsidRPr="00DE5932" w:rsidRDefault="006D1A7D" w:rsidP="006D1A7D">
      <w:pPr>
        <w:rPr>
          <w:rFonts w:ascii="Times New Roman" w:hAnsi="Times New Roman"/>
          <w:sz w:val="22"/>
          <w:szCs w:val="22"/>
        </w:rPr>
      </w:pPr>
      <w:r w:rsidRPr="00DE5932">
        <w:rPr>
          <w:rFonts w:ascii="Times New Roman" w:hAnsi="Times New Roman"/>
          <w:sz w:val="22"/>
          <w:szCs w:val="22"/>
        </w:rPr>
        <w:t>IF TENURED (Date):_________________________________________________________________</w:t>
      </w:r>
    </w:p>
    <w:p w:rsidR="006D1A7D" w:rsidRPr="00DE5932" w:rsidRDefault="006D1A7D" w:rsidP="006D1A7D">
      <w:pPr>
        <w:rPr>
          <w:rFonts w:ascii="Times New Roman" w:hAnsi="Times New Roman"/>
          <w:sz w:val="22"/>
          <w:szCs w:val="22"/>
        </w:rPr>
      </w:pPr>
    </w:p>
    <w:p w:rsidR="006D1A7D" w:rsidRPr="00DE5932" w:rsidRDefault="006D1A7D" w:rsidP="006D1A7D">
      <w:pPr>
        <w:rPr>
          <w:rFonts w:ascii="Times New Roman" w:hAnsi="Times New Roman"/>
          <w:sz w:val="22"/>
          <w:szCs w:val="22"/>
        </w:rPr>
      </w:pPr>
      <w:r w:rsidRPr="00DE5932">
        <w:rPr>
          <w:rFonts w:ascii="Times New Roman" w:hAnsi="Times New Roman"/>
          <w:sz w:val="22"/>
          <w:szCs w:val="22"/>
        </w:rPr>
        <w:t>IF NOT TENURED, TENURE REVIEW DATE</w:t>
      </w:r>
      <w:proofErr w:type="gramStart"/>
      <w:r w:rsidRPr="00DE5932">
        <w:rPr>
          <w:rFonts w:ascii="Times New Roman" w:hAnsi="Times New Roman"/>
          <w:sz w:val="22"/>
          <w:szCs w:val="22"/>
        </w:rPr>
        <w:t>:_</w:t>
      </w:r>
      <w:proofErr w:type="gramEnd"/>
      <w:r w:rsidRPr="00DE5932">
        <w:rPr>
          <w:rFonts w:ascii="Times New Roman" w:hAnsi="Times New Roman"/>
          <w:sz w:val="22"/>
          <w:szCs w:val="22"/>
        </w:rPr>
        <w:t>____________</w:t>
      </w:r>
      <w:r w:rsidR="00F449C5">
        <w:rPr>
          <w:rFonts w:ascii="Times New Roman" w:hAnsi="Times New Roman"/>
          <w:sz w:val="22"/>
          <w:szCs w:val="22"/>
        </w:rPr>
        <w:t>______________________________</w:t>
      </w:r>
    </w:p>
    <w:p w:rsidR="006D1A7D" w:rsidRPr="00DE5932" w:rsidRDefault="006D1A7D" w:rsidP="006D1A7D">
      <w:pPr>
        <w:rPr>
          <w:rFonts w:ascii="Times New Roman" w:hAnsi="Times New Roman"/>
          <w:sz w:val="22"/>
          <w:szCs w:val="22"/>
        </w:rPr>
      </w:pPr>
    </w:p>
    <w:p w:rsidR="006D1A7D" w:rsidRPr="00DE5932" w:rsidRDefault="006D1A7D" w:rsidP="006D1A7D">
      <w:pPr>
        <w:rPr>
          <w:rFonts w:ascii="Times New Roman" w:hAnsi="Times New Roman"/>
          <w:sz w:val="20"/>
          <w:szCs w:val="20"/>
        </w:rPr>
      </w:pPr>
      <w:r w:rsidRPr="00DE5932">
        <w:rPr>
          <w:rFonts w:ascii="Times New Roman" w:hAnsi="Times New Roman"/>
          <w:sz w:val="22"/>
          <w:szCs w:val="22"/>
        </w:rPr>
        <w:t>IF PROMOTION, PROMOTION TO:</w:t>
      </w:r>
      <w:r w:rsidRPr="00DE5932">
        <w:rPr>
          <w:rFonts w:ascii="Times New Roman" w:hAnsi="Times New Roman"/>
          <w:sz w:val="16"/>
          <w:szCs w:val="16"/>
        </w:rPr>
        <w:t xml:space="preserve">   ASSISTANT PROFESSOR____ASSOCIATE PROFESSOR___ FULL PROFESSOR ____ </w:t>
      </w:r>
    </w:p>
    <w:p w:rsidR="006D1A7D" w:rsidRPr="00DE5932" w:rsidRDefault="006D1A7D" w:rsidP="006D1A7D">
      <w:pPr>
        <w:rPr>
          <w:rFonts w:ascii="Times New Roman" w:hAnsi="Times New Roman"/>
          <w:b/>
          <w:sz w:val="16"/>
          <w:szCs w:val="16"/>
        </w:rPr>
      </w:pPr>
      <w:r w:rsidRPr="00DE5932"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_________________________________________________________________________________________________________________</w:t>
      </w:r>
    </w:p>
    <w:p w:rsidR="006D1A7D" w:rsidRPr="00DE5932" w:rsidRDefault="006D1A7D" w:rsidP="006D1A7D">
      <w:pPr>
        <w:ind w:firstLine="4320"/>
        <w:rPr>
          <w:rFonts w:ascii="Times New Roman" w:hAnsi="Times New Roman"/>
          <w:sz w:val="12"/>
          <w:szCs w:val="12"/>
        </w:rPr>
      </w:pPr>
    </w:p>
    <w:p w:rsidR="006D1A7D" w:rsidRPr="00DE5932" w:rsidRDefault="006D1A7D" w:rsidP="00A634F0">
      <w:pPr>
        <w:tabs>
          <w:tab w:val="center" w:pos="621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8"/>
          <w:szCs w:val="18"/>
          <w:u w:val="single"/>
        </w:rPr>
      </w:pPr>
      <w:r w:rsidRPr="00DE5932">
        <w:rPr>
          <w:rFonts w:ascii="Times New Roman" w:hAnsi="Times New Roman"/>
          <w:sz w:val="12"/>
          <w:szCs w:val="12"/>
        </w:rPr>
        <w:tab/>
      </w:r>
      <w:r w:rsidRPr="00DE5932">
        <w:rPr>
          <w:rFonts w:ascii="Times New Roman" w:hAnsi="Times New Roman"/>
          <w:sz w:val="22"/>
          <w:szCs w:val="22"/>
          <w:u w:val="single"/>
        </w:rPr>
        <w:t>DEPARTMENT OR SCHOOL LEVEL</w:t>
      </w:r>
    </w:p>
    <w:p w:rsidR="006D1A7D" w:rsidRPr="00DE5932" w:rsidRDefault="006D1A7D" w:rsidP="00D609E3">
      <w:pPr>
        <w:tabs>
          <w:tab w:val="left" w:pos="3600"/>
          <w:tab w:val="left" w:pos="4140"/>
          <w:tab w:val="left" w:pos="4590"/>
          <w:tab w:val="center" w:pos="504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8"/>
          <w:szCs w:val="18"/>
        </w:rPr>
      </w:pPr>
    </w:p>
    <w:p w:rsidR="006D1A7D" w:rsidRPr="00DE5932" w:rsidRDefault="006D1A7D" w:rsidP="00D609E3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ind w:firstLine="4320"/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  <w:u w:val="single"/>
        </w:rPr>
        <w:t>TENURE</w:t>
      </w:r>
      <w:r w:rsidRPr="00DE5932">
        <w:rPr>
          <w:rFonts w:ascii="Times New Roman" w:hAnsi="Times New Roman"/>
          <w:sz w:val="16"/>
          <w:szCs w:val="16"/>
        </w:rPr>
        <w:tab/>
      </w:r>
      <w:r w:rsidR="00D609E3">
        <w:rPr>
          <w:rFonts w:ascii="Times New Roman" w:hAnsi="Times New Roman"/>
          <w:sz w:val="16"/>
          <w:szCs w:val="16"/>
        </w:rPr>
        <w:tab/>
      </w:r>
      <w:r w:rsidR="00D609E3"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  <w:u w:val="single"/>
        </w:rPr>
        <w:t>PROMOTION</w:t>
      </w:r>
    </w:p>
    <w:p w:rsidR="006D1A7D" w:rsidRPr="00DE5932" w:rsidRDefault="006D1A7D" w:rsidP="00D609E3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6"/>
          <w:szCs w:val="16"/>
        </w:rPr>
      </w:pPr>
    </w:p>
    <w:p w:rsidR="006D1A7D" w:rsidRDefault="006D1A7D" w:rsidP="00D609E3">
      <w:pPr>
        <w:tabs>
          <w:tab w:val="left" w:pos="3600"/>
          <w:tab w:val="left" w:pos="4140"/>
          <w:tab w:val="left" w:pos="4590"/>
          <w:tab w:val="left" w:pos="5310"/>
          <w:tab w:val="left" w:pos="5850"/>
          <w:tab w:val="left" w:pos="6840"/>
          <w:tab w:val="left" w:pos="7200"/>
          <w:tab w:val="left" w:pos="7380"/>
          <w:tab w:val="left" w:pos="7830"/>
          <w:tab w:val="left" w:pos="8640"/>
          <w:tab w:val="left" w:pos="9090"/>
        </w:tabs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</w:rPr>
        <w:t>______</w:t>
      </w:r>
      <w:r w:rsidR="003763A0">
        <w:rPr>
          <w:rFonts w:ascii="Times New Roman" w:hAnsi="Times New Roman"/>
          <w:sz w:val="16"/>
          <w:szCs w:val="16"/>
        </w:rPr>
        <w:t>______________________________</w:t>
      </w:r>
      <w:r w:rsidR="003763A0"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__________</w:t>
      </w:r>
      <w:r w:rsidR="003763A0">
        <w:rPr>
          <w:rFonts w:ascii="Times New Roman" w:hAnsi="Times New Roman"/>
          <w:sz w:val="16"/>
          <w:szCs w:val="16"/>
        </w:rPr>
        <w:tab/>
      </w:r>
      <w:r w:rsidR="00EF0206" w:rsidRPr="00DE5932">
        <w:rPr>
          <w:rFonts w:ascii="Times New Roman" w:hAnsi="Times New Roman"/>
          <w:sz w:val="16"/>
          <w:szCs w:val="16"/>
        </w:rPr>
        <w:t>__________</w:t>
      </w:r>
      <w:r w:rsidR="00EF0206">
        <w:rPr>
          <w:rFonts w:ascii="Times New Roman" w:hAnsi="Times New Roman"/>
          <w:sz w:val="16"/>
          <w:szCs w:val="16"/>
        </w:rPr>
        <w:tab/>
        <w:t>_______</w:t>
      </w:r>
      <w:r w:rsidR="00EF0206"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______</w:t>
      </w:r>
      <w:r w:rsidR="00F449C5">
        <w:rPr>
          <w:rFonts w:ascii="Times New Roman" w:hAnsi="Times New Roman"/>
          <w:sz w:val="16"/>
          <w:szCs w:val="16"/>
        </w:rPr>
        <w:t>____</w:t>
      </w:r>
      <w:r w:rsidR="00EF0206">
        <w:rPr>
          <w:rFonts w:ascii="Times New Roman" w:hAnsi="Times New Roman"/>
          <w:sz w:val="16"/>
          <w:szCs w:val="16"/>
        </w:rPr>
        <w:tab/>
        <w:t>__________</w:t>
      </w:r>
      <w:r w:rsidR="00EF0206">
        <w:rPr>
          <w:rFonts w:ascii="Times New Roman" w:hAnsi="Times New Roman"/>
          <w:sz w:val="16"/>
          <w:szCs w:val="16"/>
        </w:rPr>
        <w:tab/>
      </w:r>
      <w:r w:rsidR="00EF0206">
        <w:rPr>
          <w:rFonts w:ascii="Times New Roman" w:hAnsi="Times New Roman"/>
          <w:sz w:val="16"/>
          <w:szCs w:val="16"/>
        </w:rPr>
        <w:tab/>
      </w:r>
      <w:r w:rsidR="003763A0" w:rsidRPr="00DE5932">
        <w:rPr>
          <w:rFonts w:ascii="Times New Roman" w:hAnsi="Times New Roman"/>
          <w:sz w:val="16"/>
          <w:szCs w:val="16"/>
        </w:rPr>
        <w:t>______</w:t>
      </w:r>
    </w:p>
    <w:p w:rsidR="006D1A7D" w:rsidRDefault="003763A0" w:rsidP="00D609E3">
      <w:pPr>
        <w:tabs>
          <w:tab w:val="left" w:pos="3600"/>
          <w:tab w:val="left" w:pos="4140"/>
          <w:tab w:val="left" w:pos="4320"/>
          <w:tab w:val="left" w:pos="4590"/>
          <w:tab w:val="left" w:pos="5040"/>
          <w:tab w:val="left" w:pos="5310"/>
          <w:tab w:val="left" w:pos="5850"/>
          <w:tab w:val="left" w:pos="6840"/>
          <w:tab w:val="left" w:pos="7380"/>
          <w:tab w:val="left" w:pos="7830"/>
          <w:tab w:val="left" w:pos="7920"/>
          <w:tab w:val="left" w:pos="8640"/>
          <w:tab w:val="left" w:pos="909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Review Group (Specify)</w:t>
      </w:r>
      <w:r>
        <w:rPr>
          <w:rFonts w:ascii="Times New Roman" w:hAnsi="Times New Roman"/>
          <w:sz w:val="16"/>
          <w:szCs w:val="16"/>
        </w:rPr>
        <w:tab/>
        <w:t>Recommend</w:t>
      </w:r>
      <w:r>
        <w:rPr>
          <w:rFonts w:ascii="Times New Roman" w:hAnsi="Times New Roman"/>
          <w:sz w:val="16"/>
          <w:szCs w:val="16"/>
        </w:rPr>
        <w:tab/>
      </w:r>
      <w:r w:rsidR="006D1A7D" w:rsidRPr="00DE5932">
        <w:rPr>
          <w:rFonts w:ascii="Times New Roman" w:hAnsi="Times New Roman"/>
          <w:sz w:val="16"/>
          <w:szCs w:val="16"/>
        </w:rPr>
        <w:t>Not Recommend</w:t>
      </w:r>
      <w:r w:rsidR="00EF0206">
        <w:rPr>
          <w:rFonts w:ascii="Times New Roman" w:hAnsi="Times New Roman"/>
          <w:sz w:val="16"/>
          <w:szCs w:val="16"/>
        </w:rPr>
        <w:tab/>
        <w:t>Abstain</w:t>
      </w:r>
      <w:r w:rsidR="00EF0206">
        <w:rPr>
          <w:rFonts w:ascii="Times New Roman" w:hAnsi="Times New Roman"/>
          <w:sz w:val="16"/>
          <w:szCs w:val="16"/>
        </w:rPr>
        <w:tab/>
        <w:t>Recommend</w:t>
      </w:r>
      <w:r w:rsidR="00EF0206">
        <w:rPr>
          <w:rFonts w:ascii="Times New Roman" w:hAnsi="Times New Roman"/>
          <w:sz w:val="16"/>
          <w:szCs w:val="16"/>
        </w:rPr>
        <w:tab/>
        <w:t>Not Recommend</w:t>
      </w:r>
      <w:r w:rsidR="00EF0206">
        <w:rPr>
          <w:rFonts w:ascii="Times New Roman" w:hAnsi="Times New Roman"/>
          <w:sz w:val="16"/>
          <w:szCs w:val="16"/>
        </w:rPr>
        <w:tab/>
      </w:r>
      <w:r w:rsidR="006D1A7D" w:rsidRPr="00DE5932">
        <w:rPr>
          <w:rFonts w:ascii="Times New Roman" w:hAnsi="Times New Roman"/>
          <w:sz w:val="16"/>
          <w:szCs w:val="16"/>
        </w:rPr>
        <w:t>Abstain</w:t>
      </w:r>
    </w:p>
    <w:p w:rsidR="006D1A7D" w:rsidRDefault="00EF0206" w:rsidP="00D609E3">
      <w:pPr>
        <w:tabs>
          <w:tab w:val="left" w:pos="3600"/>
          <w:tab w:val="left" w:pos="4140"/>
          <w:tab w:val="left" w:pos="4320"/>
          <w:tab w:val="left" w:pos="4590"/>
          <w:tab w:val="left" w:pos="5040"/>
          <w:tab w:val="left" w:pos="5310"/>
          <w:tab w:val="left" w:pos="5850"/>
          <w:tab w:val="left" w:pos="6840"/>
          <w:tab w:val="left" w:pos="7380"/>
          <w:tab w:val="left" w:pos="7830"/>
          <w:tab w:val="left" w:pos="7920"/>
          <w:tab w:val="left" w:pos="8640"/>
          <w:tab w:val="left" w:pos="9090"/>
        </w:tabs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 w:rsidR="00B44DCC">
        <w:rPr>
          <w:rFonts w:ascii="Times New Roman" w:hAnsi="Times New Roman"/>
          <w:sz w:val="14"/>
          <w:szCs w:val="14"/>
        </w:rPr>
        <w:t>(Vote Count)</w:t>
      </w:r>
      <w:r w:rsidR="00B44DCC">
        <w:rPr>
          <w:rFonts w:ascii="Times New Roman" w:hAnsi="Times New Roman"/>
          <w:sz w:val="14"/>
          <w:szCs w:val="14"/>
        </w:rPr>
        <w:tab/>
      </w:r>
      <w:r w:rsidR="00B44DCC">
        <w:rPr>
          <w:rFonts w:ascii="Times New Roman" w:hAnsi="Times New Roman"/>
          <w:sz w:val="14"/>
          <w:szCs w:val="14"/>
        </w:rPr>
        <w:tab/>
      </w:r>
      <w:r w:rsidR="00B44DCC">
        <w:rPr>
          <w:rFonts w:ascii="Times New Roman" w:hAnsi="Times New Roman"/>
          <w:sz w:val="14"/>
          <w:szCs w:val="14"/>
        </w:rPr>
        <w:tab/>
      </w:r>
      <w:r w:rsidR="00B44DCC">
        <w:rPr>
          <w:rFonts w:ascii="Times New Roman" w:hAnsi="Times New Roman"/>
          <w:sz w:val="14"/>
          <w:szCs w:val="14"/>
        </w:rPr>
        <w:tab/>
      </w:r>
      <w:r w:rsidR="00E7219D">
        <w:rPr>
          <w:rFonts w:ascii="Times New Roman" w:hAnsi="Times New Roman"/>
          <w:sz w:val="14"/>
          <w:szCs w:val="14"/>
        </w:rPr>
        <w:tab/>
      </w:r>
      <w:r w:rsidR="00B44DCC">
        <w:rPr>
          <w:rFonts w:ascii="Times New Roman" w:hAnsi="Times New Roman"/>
          <w:sz w:val="14"/>
          <w:szCs w:val="14"/>
        </w:rPr>
        <w:t xml:space="preserve">(Vote </w:t>
      </w:r>
      <w:r w:rsidR="006D1A7D" w:rsidRPr="00DE5932">
        <w:rPr>
          <w:rFonts w:ascii="Times New Roman" w:hAnsi="Times New Roman"/>
          <w:sz w:val="14"/>
          <w:szCs w:val="14"/>
        </w:rPr>
        <w:t>Count)</w:t>
      </w:r>
    </w:p>
    <w:p w:rsidR="006D1A7D" w:rsidRPr="00DE5932" w:rsidRDefault="006D1A7D" w:rsidP="00D609E3">
      <w:pPr>
        <w:tabs>
          <w:tab w:val="left" w:pos="3600"/>
          <w:tab w:val="left" w:pos="4140"/>
          <w:tab w:val="left" w:pos="4320"/>
          <w:tab w:val="left" w:pos="4590"/>
          <w:tab w:val="left" w:pos="5040"/>
          <w:tab w:val="left" w:pos="5310"/>
          <w:tab w:val="left" w:pos="5850"/>
          <w:tab w:val="left" w:pos="6840"/>
          <w:tab w:val="left" w:pos="7380"/>
          <w:tab w:val="left" w:pos="7830"/>
          <w:tab w:val="left" w:pos="7920"/>
          <w:tab w:val="left" w:pos="8640"/>
          <w:tab w:val="left" w:pos="9090"/>
        </w:tabs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</w:rPr>
        <w:t xml:space="preserve">____________________________________ </w:t>
      </w:r>
      <w:r w:rsidRPr="00DE5932">
        <w:rPr>
          <w:rFonts w:ascii="Times New Roman" w:hAnsi="Times New Roman"/>
          <w:sz w:val="16"/>
          <w:szCs w:val="16"/>
        </w:rPr>
        <w:tab/>
      </w:r>
      <w:r w:rsidR="00EF0206" w:rsidRPr="00DE5932">
        <w:rPr>
          <w:rFonts w:ascii="Times New Roman" w:hAnsi="Times New Roman"/>
          <w:sz w:val="16"/>
          <w:szCs w:val="16"/>
        </w:rPr>
        <w:t>__________</w:t>
      </w:r>
      <w:r w:rsidR="00EF0206">
        <w:rPr>
          <w:rFonts w:ascii="Times New Roman" w:hAnsi="Times New Roman"/>
          <w:sz w:val="16"/>
          <w:szCs w:val="16"/>
        </w:rPr>
        <w:tab/>
      </w:r>
      <w:r w:rsidR="00EF0206" w:rsidRPr="00DE5932">
        <w:rPr>
          <w:rFonts w:ascii="Times New Roman" w:hAnsi="Times New Roman"/>
          <w:sz w:val="16"/>
          <w:szCs w:val="16"/>
        </w:rPr>
        <w:t>__________</w:t>
      </w:r>
      <w:r w:rsidR="00EF0206">
        <w:rPr>
          <w:rFonts w:ascii="Times New Roman" w:hAnsi="Times New Roman"/>
          <w:sz w:val="16"/>
          <w:szCs w:val="16"/>
        </w:rPr>
        <w:tab/>
        <w:t>_______</w:t>
      </w:r>
      <w:r w:rsidR="00EF0206">
        <w:rPr>
          <w:rFonts w:ascii="Times New Roman" w:hAnsi="Times New Roman"/>
          <w:sz w:val="16"/>
          <w:szCs w:val="16"/>
        </w:rPr>
        <w:tab/>
      </w:r>
      <w:r w:rsidR="003763A0" w:rsidRPr="00DE5932">
        <w:rPr>
          <w:rFonts w:ascii="Times New Roman" w:hAnsi="Times New Roman"/>
          <w:sz w:val="16"/>
          <w:szCs w:val="16"/>
        </w:rPr>
        <w:t>______</w:t>
      </w:r>
      <w:r w:rsidR="00EF0206">
        <w:rPr>
          <w:rFonts w:ascii="Times New Roman" w:hAnsi="Times New Roman"/>
          <w:sz w:val="16"/>
          <w:szCs w:val="16"/>
        </w:rPr>
        <w:t>____</w:t>
      </w:r>
      <w:r w:rsidR="00EF0206">
        <w:rPr>
          <w:rFonts w:ascii="Times New Roman" w:hAnsi="Times New Roman"/>
          <w:sz w:val="16"/>
          <w:szCs w:val="16"/>
        </w:rPr>
        <w:tab/>
        <w:t>_________</w:t>
      </w:r>
      <w:r w:rsidR="00EF0206">
        <w:rPr>
          <w:rFonts w:ascii="Times New Roman" w:hAnsi="Times New Roman"/>
          <w:sz w:val="16"/>
          <w:szCs w:val="16"/>
        </w:rPr>
        <w:tab/>
      </w:r>
      <w:r w:rsidR="00EF0206">
        <w:rPr>
          <w:rFonts w:ascii="Times New Roman" w:hAnsi="Times New Roman"/>
          <w:sz w:val="16"/>
          <w:szCs w:val="16"/>
        </w:rPr>
        <w:tab/>
      </w:r>
      <w:r w:rsidR="003763A0" w:rsidRPr="00DE5932">
        <w:rPr>
          <w:rFonts w:ascii="Times New Roman" w:hAnsi="Times New Roman"/>
          <w:sz w:val="16"/>
          <w:szCs w:val="16"/>
        </w:rPr>
        <w:t>______</w:t>
      </w:r>
    </w:p>
    <w:p w:rsidR="00E7219D" w:rsidRDefault="00EF0206" w:rsidP="00D609E3">
      <w:pPr>
        <w:tabs>
          <w:tab w:val="left" w:pos="3600"/>
          <w:tab w:val="left" w:pos="4140"/>
          <w:tab w:val="left" w:pos="4320"/>
          <w:tab w:val="left" w:pos="4590"/>
          <w:tab w:val="left" w:pos="5040"/>
          <w:tab w:val="left" w:pos="5310"/>
          <w:tab w:val="left" w:pos="5850"/>
          <w:tab w:val="left" w:pos="6840"/>
          <w:tab w:val="left" w:pos="7380"/>
          <w:tab w:val="left" w:pos="7830"/>
          <w:tab w:val="left" w:pos="7920"/>
          <w:tab w:val="left" w:pos="8640"/>
          <w:tab w:val="left" w:pos="9090"/>
        </w:tabs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>Review Group (Specify)</w:t>
      </w:r>
      <w:r>
        <w:rPr>
          <w:rFonts w:ascii="Times New Roman" w:hAnsi="Times New Roman"/>
          <w:sz w:val="16"/>
          <w:szCs w:val="16"/>
        </w:rPr>
        <w:tab/>
      </w:r>
      <w:r w:rsidR="006D1A7D" w:rsidRPr="00DE5932">
        <w:rPr>
          <w:rFonts w:ascii="Times New Roman" w:hAnsi="Times New Roman"/>
          <w:sz w:val="16"/>
          <w:szCs w:val="16"/>
        </w:rPr>
        <w:t xml:space="preserve">Recommend   </w:t>
      </w:r>
      <w:r w:rsidR="00F449C5">
        <w:rPr>
          <w:rFonts w:ascii="Times New Roman" w:hAnsi="Times New Roman"/>
          <w:sz w:val="16"/>
          <w:szCs w:val="16"/>
        </w:rPr>
        <w:t xml:space="preserve">  </w:t>
      </w:r>
      <w:r w:rsidR="006D1A7D" w:rsidRPr="00DE5932">
        <w:rPr>
          <w:rFonts w:ascii="Times New Roman" w:hAnsi="Times New Roman"/>
          <w:sz w:val="16"/>
          <w:szCs w:val="16"/>
        </w:rPr>
        <w:t>Not Recommend</w:t>
      </w:r>
      <w:r>
        <w:rPr>
          <w:rFonts w:ascii="Times New Roman" w:hAnsi="Times New Roman"/>
          <w:sz w:val="16"/>
          <w:szCs w:val="16"/>
        </w:rPr>
        <w:tab/>
      </w:r>
      <w:r w:rsidR="006D1A7D" w:rsidRPr="00DE5932">
        <w:rPr>
          <w:rFonts w:ascii="Times New Roman" w:hAnsi="Times New Roman"/>
          <w:sz w:val="16"/>
          <w:szCs w:val="16"/>
        </w:rPr>
        <w:t>Abstain</w:t>
      </w:r>
      <w:r>
        <w:rPr>
          <w:rFonts w:ascii="Times New Roman" w:hAnsi="Times New Roman"/>
          <w:sz w:val="16"/>
          <w:szCs w:val="16"/>
        </w:rPr>
        <w:tab/>
      </w:r>
      <w:r w:rsidR="006D1A7D" w:rsidRPr="00DE5932">
        <w:rPr>
          <w:rFonts w:ascii="Times New Roman" w:hAnsi="Times New Roman"/>
          <w:sz w:val="16"/>
          <w:szCs w:val="16"/>
        </w:rPr>
        <w:t xml:space="preserve">Recommend    </w:t>
      </w:r>
      <w:r>
        <w:rPr>
          <w:rFonts w:ascii="Times New Roman" w:hAnsi="Times New Roman"/>
          <w:sz w:val="16"/>
          <w:szCs w:val="16"/>
        </w:rPr>
        <w:t xml:space="preserve"> Not Recommend</w:t>
      </w:r>
      <w:r>
        <w:rPr>
          <w:rFonts w:ascii="Times New Roman" w:hAnsi="Times New Roman"/>
          <w:sz w:val="16"/>
          <w:szCs w:val="16"/>
        </w:rPr>
        <w:tab/>
      </w:r>
      <w:r w:rsidR="006D1A7D" w:rsidRPr="00DE5932">
        <w:rPr>
          <w:rFonts w:ascii="Times New Roman" w:hAnsi="Times New Roman"/>
          <w:sz w:val="16"/>
          <w:szCs w:val="16"/>
        </w:rPr>
        <w:t>Abstain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6D1A7D" w:rsidRPr="00DE5932">
        <w:rPr>
          <w:rFonts w:ascii="Times New Roman" w:hAnsi="Times New Roman"/>
          <w:sz w:val="14"/>
          <w:szCs w:val="14"/>
        </w:rPr>
        <w:t>(Vote Count)</w:t>
      </w:r>
      <w:r w:rsidR="006D1A7D" w:rsidRPr="00DE5932">
        <w:rPr>
          <w:rFonts w:ascii="Times New Roman" w:hAnsi="Times New Roman"/>
          <w:sz w:val="14"/>
          <w:szCs w:val="14"/>
        </w:rPr>
        <w:tab/>
      </w:r>
      <w:r w:rsidR="006D1A7D" w:rsidRPr="00DE5932">
        <w:rPr>
          <w:rFonts w:ascii="Times New Roman" w:hAnsi="Times New Roman"/>
          <w:sz w:val="14"/>
          <w:szCs w:val="14"/>
        </w:rPr>
        <w:tab/>
      </w:r>
      <w:r w:rsidR="006D1A7D" w:rsidRPr="00DE5932">
        <w:rPr>
          <w:rFonts w:ascii="Times New Roman" w:hAnsi="Times New Roman"/>
          <w:sz w:val="14"/>
          <w:szCs w:val="14"/>
        </w:rPr>
        <w:tab/>
      </w:r>
      <w:r w:rsidR="006D1A7D" w:rsidRPr="00DE5932">
        <w:rPr>
          <w:rFonts w:ascii="Times New Roman" w:hAnsi="Times New Roman"/>
          <w:sz w:val="14"/>
          <w:szCs w:val="14"/>
        </w:rPr>
        <w:tab/>
      </w:r>
      <w:r w:rsidR="00E7219D">
        <w:rPr>
          <w:rFonts w:ascii="Times New Roman" w:hAnsi="Times New Roman"/>
          <w:sz w:val="14"/>
          <w:szCs w:val="14"/>
        </w:rPr>
        <w:tab/>
      </w:r>
      <w:r w:rsidR="006D1A7D" w:rsidRPr="00DE5932">
        <w:rPr>
          <w:rFonts w:ascii="Times New Roman" w:hAnsi="Times New Roman"/>
          <w:sz w:val="14"/>
          <w:szCs w:val="14"/>
        </w:rPr>
        <w:t>(Vote Count)</w:t>
      </w:r>
    </w:p>
    <w:p w:rsidR="006D1A7D" w:rsidRDefault="006D1A7D" w:rsidP="00D609E3">
      <w:pPr>
        <w:tabs>
          <w:tab w:val="left" w:pos="3600"/>
          <w:tab w:val="left" w:pos="4140"/>
          <w:tab w:val="left" w:pos="4320"/>
          <w:tab w:val="left" w:pos="4590"/>
          <w:tab w:val="left" w:pos="5040"/>
          <w:tab w:val="left" w:pos="5310"/>
          <w:tab w:val="left" w:pos="5850"/>
          <w:tab w:val="left" w:pos="6840"/>
          <w:tab w:val="left" w:pos="7200"/>
          <w:tab w:val="left" w:pos="7380"/>
          <w:tab w:val="left" w:pos="7830"/>
          <w:tab w:val="left" w:pos="7920"/>
          <w:tab w:val="left" w:pos="8640"/>
          <w:tab w:val="left" w:pos="9090"/>
        </w:tabs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</w:rPr>
        <w:t>__________________________</w:t>
      </w:r>
      <w:r w:rsidR="00EF0206">
        <w:rPr>
          <w:rFonts w:ascii="Times New Roman" w:hAnsi="Times New Roman"/>
          <w:sz w:val="16"/>
          <w:szCs w:val="16"/>
        </w:rPr>
        <w:t>__________</w:t>
      </w:r>
      <w:r w:rsidR="00EF0206">
        <w:rPr>
          <w:rFonts w:ascii="Times New Roman" w:hAnsi="Times New Roman"/>
          <w:sz w:val="16"/>
          <w:szCs w:val="16"/>
        </w:rPr>
        <w:tab/>
      </w:r>
      <w:r w:rsidR="00EF0206" w:rsidRPr="00DE5932">
        <w:rPr>
          <w:rFonts w:ascii="Times New Roman" w:hAnsi="Times New Roman"/>
          <w:sz w:val="16"/>
          <w:szCs w:val="16"/>
        </w:rPr>
        <w:t>__________</w:t>
      </w:r>
      <w:r w:rsidR="00EF0206">
        <w:rPr>
          <w:rFonts w:ascii="Times New Roman" w:hAnsi="Times New Roman"/>
          <w:sz w:val="16"/>
          <w:szCs w:val="16"/>
        </w:rPr>
        <w:tab/>
      </w:r>
      <w:r w:rsidR="00EF0206" w:rsidRPr="00DE5932">
        <w:rPr>
          <w:rFonts w:ascii="Times New Roman" w:hAnsi="Times New Roman"/>
          <w:sz w:val="16"/>
          <w:szCs w:val="16"/>
        </w:rPr>
        <w:t>__________</w:t>
      </w:r>
      <w:r w:rsidR="00EF0206">
        <w:rPr>
          <w:rFonts w:ascii="Times New Roman" w:hAnsi="Times New Roman"/>
          <w:sz w:val="16"/>
          <w:szCs w:val="16"/>
        </w:rPr>
        <w:tab/>
      </w:r>
      <w:r w:rsidR="00EF0206">
        <w:rPr>
          <w:rFonts w:ascii="Times New Roman" w:hAnsi="Times New Roman"/>
          <w:sz w:val="16"/>
          <w:szCs w:val="16"/>
        </w:rPr>
        <w:tab/>
      </w:r>
      <w:r w:rsidR="003763A0" w:rsidRPr="00DE5932">
        <w:rPr>
          <w:rFonts w:ascii="Times New Roman" w:hAnsi="Times New Roman"/>
          <w:sz w:val="16"/>
          <w:szCs w:val="16"/>
        </w:rPr>
        <w:t>______</w:t>
      </w:r>
      <w:r w:rsidR="003763A0">
        <w:rPr>
          <w:rFonts w:ascii="Times New Roman" w:hAnsi="Times New Roman"/>
          <w:sz w:val="16"/>
          <w:szCs w:val="16"/>
        </w:rPr>
        <w:t>____</w:t>
      </w:r>
      <w:r w:rsidR="00EF0206"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__________</w:t>
      </w:r>
    </w:p>
    <w:p w:rsidR="006D1A7D" w:rsidRDefault="006D1A7D" w:rsidP="00D609E3">
      <w:pPr>
        <w:tabs>
          <w:tab w:val="left" w:pos="3600"/>
          <w:tab w:val="left" w:pos="4140"/>
          <w:tab w:val="left" w:pos="4320"/>
          <w:tab w:val="left" w:pos="4590"/>
          <w:tab w:val="left" w:pos="5040"/>
          <w:tab w:val="left" w:pos="5310"/>
          <w:tab w:val="left" w:pos="5850"/>
          <w:tab w:val="left" w:pos="6840"/>
          <w:tab w:val="left" w:pos="7200"/>
          <w:tab w:val="left" w:pos="7380"/>
          <w:tab w:val="left" w:pos="7830"/>
          <w:tab w:val="left" w:pos="7920"/>
          <w:tab w:val="left" w:pos="8640"/>
          <w:tab w:val="left" w:pos="9090"/>
        </w:tabs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</w:rPr>
        <w:t>Department C</w:t>
      </w:r>
      <w:r w:rsidR="00EF0206">
        <w:rPr>
          <w:rFonts w:ascii="Times New Roman" w:hAnsi="Times New Roman"/>
          <w:sz w:val="16"/>
          <w:szCs w:val="16"/>
        </w:rPr>
        <w:t>hair/Director</w:t>
      </w:r>
      <w:r w:rsidR="00EF0206"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 xml:space="preserve">Recommend   </w:t>
      </w:r>
      <w:r w:rsidR="00F449C5">
        <w:rPr>
          <w:rFonts w:ascii="Times New Roman" w:hAnsi="Times New Roman"/>
          <w:sz w:val="16"/>
          <w:szCs w:val="16"/>
        </w:rPr>
        <w:t xml:space="preserve">  </w:t>
      </w:r>
      <w:r w:rsidRPr="00DE5932">
        <w:rPr>
          <w:rFonts w:ascii="Times New Roman" w:hAnsi="Times New Roman"/>
          <w:sz w:val="16"/>
          <w:szCs w:val="16"/>
        </w:rPr>
        <w:t>Not Recommend</w:t>
      </w:r>
      <w:r w:rsidR="00EF0206">
        <w:rPr>
          <w:rFonts w:ascii="Times New Roman" w:hAnsi="Times New Roman"/>
          <w:sz w:val="16"/>
          <w:szCs w:val="16"/>
        </w:rPr>
        <w:tab/>
      </w:r>
      <w:r w:rsidR="00EF0206">
        <w:rPr>
          <w:rFonts w:ascii="Times New Roman" w:hAnsi="Times New Roman"/>
          <w:sz w:val="16"/>
          <w:szCs w:val="16"/>
        </w:rPr>
        <w:tab/>
        <w:t>Recommend</w:t>
      </w:r>
      <w:r w:rsidR="00EF0206"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Not Recommend</w:t>
      </w:r>
    </w:p>
    <w:p w:rsidR="006D1A7D" w:rsidRPr="00DE5932" w:rsidRDefault="006D1A7D" w:rsidP="00D609E3">
      <w:pPr>
        <w:tabs>
          <w:tab w:val="left" w:pos="3600"/>
          <w:tab w:val="left" w:pos="4140"/>
          <w:tab w:val="left" w:pos="4320"/>
          <w:tab w:val="left" w:pos="4590"/>
          <w:tab w:val="left" w:pos="5040"/>
          <w:tab w:val="left" w:pos="5310"/>
          <w:tab w:val="left" w:pos="5850"/>
          <w:tab w:val="left" w:pos="6840"/>
          <w:tab w:val="left" w:pos="7200"/>
          <w:tab w:val="left" w:pos="7380"/>
          <w:tab w:val="left" w:pos="7830"/>
          <w:tab w:val="left" w:pos="7920"/>
          <w:tab w:val="left" w:pos="8640"/>
          <w:tab w:val="left" w:pos="9090"/>
        </w:tabs>
        <w:rPr>
          <w:rFonts w:ascii="Times New Roman" w:hAnsi="Times New Roman"/>
          <w:sz w:val="16"/>
          <w:szCs w:val="16"/>
        </w:rPr>
      </w:pPr>
    </w:p>
    <w:p w:rsidR="006D1A7D" w:rsidRDefault="006D1A7D" w:rsidP="00D609E3">
      <w:pPr>
        <w:tabs>
          <w:tab w:val="left" w:pos="3600"/>
          <w:tab w:val="left" w:pos="4140"/>
          <w:tab w:val="left" w:pos="4320"/>
          <w:tab w:val="left" w:pos="4590"/>
          <w:tab w:val="left" w:pos="5040"/>
          <w:tab w:val="left" w:pos="5310"/>
          <w:tab w:val="left" w:pos="5850"/>
          <w:tab w:val="left" w:pos="6840"/>
          <w:tab w:val="left" w:pos="7200"/>
          <w:tab w:val="left" w:pos="7380"/>
          <w:tab w:val="left" w:pos="7830"/>
          <w:tab w:val="left" w:pos="7920"/>
          <w:tab w:val="left" w:pos="8640"/>
          <w:tab w:val="left" w:pos="9090"/>
        </w:tabs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</w:rPr>
        <w:t>______________________________</w:t>
      </w:r>
      <w:r w:rsidR="00EF0206">
        <w:rPr>
          <w:rFonts w:ascii="Times New Roman" w:hAnsi="Times New Roman"/>
          <w:sz w:val="16"/>
          <w:szCs w:val="16"/>
        </w:rPr>
        <w:t>______</w:t>
      </w:r>
      <w:r w:rsidR="00EF0206">
        <w:rPr>
          <w:rFonts w:ascii="Times New Roman" w:hAnsi="Times New Roman"/>
          <w:sz w:val="16"/>
          <w:szCs w:val="16"/>
        </w:rPr>
        <w:tab/>
      </w:r>
      <w:r w:rsidR="00EF0206" w:rsidRPr="00DE5932">
        <w:rPr>
          <w:rFonts w:ascii="Times New Roman" w:hAnsi="Times New Roman"/>
          <w:sz w:val="16"/>
          <w:szCs w:val="16"/>
        </w:rPr>
        <w:t>__________</w:t>
      </w:r>
      <w:r w:rsidR="00EF0206">
        <w:rPr>
          <w:rFonts w:ascii="Times New Roman" w:hAnsi="Times New Roman"/>
          <w:sz w:val="16"/>
          <w:szCs w:val="16"/>
        </w:rPr>
        <w:tab/>
      </w:r>
      <w:r w:rsidR="00EF0206" w:rsidRPr="00DE5932">
        <w:rPr>
          <w:rFonts w:ascii="Times New Roman" w:hAnsi="Times New Roman"/>
          <w:sz w:val="16"/>
          <w:szCs w:val="16"/>
        </w:rPr>
        <w:t>__________</w:t>
      </w:r>
      <w:r w:rsidR="00EF0206">
        <w:rPr>
          <w:rFonts w:ascii="Times New Roman" w:hAnsi="Times New Roman"/>
          <w:sz w:val="16"/>
          <w:szCs w:val="16"/>
        </w:rPr>
        <w:tab/>
      </w:r>
      <w:r w:rsidR="00EF0206">
        <w:rPr>
          <w:rFonts w:ascii="Times New Roman" w:hAnsi="Times New Roman"/>
          <w:sz w:val="16"/>
          <w:szCs w:val="16"/>
        </w:rPr>
        <w:tab/>
      </w:r>
      <w:r w:rsidR="003763A0" w:rsidRPr="00DE5932">
        <w:rPr>
          <w:rFonts w:ascii="Times New Roman" w:hAnsi="Times New Roman"/>
          <w:sz w:val="16"/>
          <w:szCs w:val="16"/>
        </w:rPr>
        <w:t>______</w:t>
      </w:r>
      <w:r w:rsidR="00EF0206">
        <w:rPr>
          <w:rFonts w:ascii="Times New Roman" w:hAnsi="Times New Roman"/>
          <w:sz w:val="16"/>
          <w:szCs w:val="16"/>
        </w:rPr>
        <w:t>____</w:t>
      </w:r>
      <w:r w:rsidR="00EF0206"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__________</w:t>
      </w:r>
    </w:p>
    <w:p w:rsidR="00E7219D" w:rsidRDefault="006D1A7D" w:rsidP="00D609E3">
      <w:pPr>
        <w:tabs>
          <w:tab w:val="left" w:pos="3600"/>
          <w:tab w:val="left" w:pos="4140"/>
          <w:tab w:val="left" w:pos="4320"/>
          <w:tab w:val="left" w:pos="4590"/>
          <w:tab w:val="left" w:pos="5040"/>
          <w:tab w:val="left" w:pos="5310"/>
          <w:tab w:val="left" w:pos="5850"/>
          <w:tab w:val="left" w:pos="6840"/>
          <w:tab w:val="left" w:pos="7200"/>
          <w:tab w:val="left" w:pos="7380"/>
          <w:tab w:val="left" w:pos="7830"/>
          <w:tab w:val="left" w:pos="7920"/>
          <w:tab w:val="left" w:pos="8640"/>
          <w:tab w:val="left" w:pos="9090"/>
        </w:tabs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</w:rPr>
        <w:t>Department Chair/Director</w:t>
      </w:r>
      <w:r w:rsidR="00EF0206"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 xml:space="preserve">Recommend  </w:t>
      </w:r>
      <w:r w:rsidR="004B4D44">
        <w:rPr>
          <w:rFonts w:ascii="Times New Roman" w:hAnsi="Times New Roman"/>
          <w:sz w:val="16"/>
          <w:szCs w:val="16"/>
        </w:rPr>
        <w:t xml:space="preserve"> </w:t>
      </w:r>
      <w:r w:rsidR="00EF0206">
        <w:rPr>
          <w:rFonts w:ascii="Times New Roman" w:hAnsi="Times New Roman"/>
          <w:sz w:val="16"/>
          <w:szCs w:val="16"/>
        </w:rPr>
        <w:t xml:space="preserve"> Not Recommend</w:t>
      </w:r>
      <w:r w:rsidR="00EF0206">
        <w:rPr>
          <w:rFonts w:ascii="Times New Roman" w:hAnsi="Times New Roman"/>
          <w:sz w:val="16"/>
          <w:szCs w:val="16"/>
        </w:rPr>
        <w:tab/>
      </w:r>
      <w:r w:rsidR="00EF0206">
        <w:rPr>
          <w:rFonts w:ascii="Times New Roman" w:hAnsi="Times New Roman"/>
          <w:sz w:val="16"/>
          <w:szCs w:val="16"/>
        </w:rPr>
        <w:tab/>
        <w:t>Recommend</w:t>
      </w:r>
      <w:r w:rsidR="00EF0206"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Not Recommend</w:t>
      </w:r>
    </w:p>
    <w:p w:rsidR="006D1A7D" w:rsidRPr="00DE5932" w:rsidRDefault="006D1A7D" w:rsidP="00D609E3">
      <w:pPr>
        <w:tabs>
          <w:tab w:val="left" w:pos="3600"/>
          <w:tab w:val="left" w:pos="4140"/>
          <w:tab w:val="left" w:pos="4320"/>
          <w:tab w:val="left" w:pos="4590"/>
          <w:tab w:val="left" w:pos="5040"/>
          <w:tab w:val="left" w:pos="5310"/>
          <w:tab w:val="left" w:pos="5850"/>
          <w:tab w:val="left" w:pos="6840"/>
          <w:tab w:val="left" w:pos="7200"/>
          <w:tab w:val="left" w:pos="7380"/>
          <w:tab w:val="left" w:pos="7830"/>
          <w:tab w:val="left" w:pos="7920"/>
          <w:tab w:val="left" w:pos="8640"/>
          <w:tab w:val="left" w:pos="9090"/>
        </w:tabs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ab/>
      </w:r>
    </w:p>
    <w:p w:rsidR="006D1A7D" w:rsidRPr="00DE5932" w:rsidRDefault="006D1A7D" w:rsidP="00A634F0">
      <w:pPr>
        <w:tabs>
          <w:tab w:val="center" w:pos="621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8"/>
          <w:szCs w:val="18"/>
          <w:u w:val="single"/>
        </w:rPr>
      </w:pPr>
      <w:r w:rsidRPr="00DE5932">
        <w:rPr>
          <w:rFonts w:ascii="Times New Roman" w:hAnsi="Times New Roman"/>
          <w:sz w:val="22"/>
          <w:szCs w:val="22"/>
        </w:rPr>
        <w:tab/>
      </w:r>
      <w:r w:rsidRPr="00DE5932">
        <w:rPr>
          <w:rFonts w:ascii="Times New Roman" w:hAnsi="Times New Roman"/>
          <w:sz w:val="22"/>
          <w:szCs w:val="22"/>
          <w:u w:val="single"/>
        </w:rPr>
        <w:t>COLLEGE LEVEL</w:t>
      </w:r>
    </w:p>
    <w:p w:rsidR="006D1A7D" w:rsidRPr="00DE5932" w:rsidRDefault="006D1A7D" w:rsidP="00D609E3">
      <w:pPr>
        <w:tabs>
          <w:tab w:val="left" w:pos="3600"/>
          <w:tab w:val="left" w:pos="4140"/>
          <w:tab w:val="left" w:pos="4590"/>
          <w:tab w:val="center" w:pos="504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8"/>
          <w:szCs w:val="18"/>
        </w:rPr>
      </w:pPr>
    </w:p>
    <w:p w:rsidR="006D1A7D" w:rsidRPr="00DE5932" w:rsidRDefault="006D1A7D" w:rsidP="00D609E3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ind w:firstLine="4320"/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  <w:u w:val="single"/>
        </w:rPr>
        <w:t>TENURE</w:t>
      </w:r>
      <w:r w:rsidRPr="00DE5932">
        <w:rPr>
          <w:rFonts w:ascii="Times New Roman" w:hAnsi="Times New Roman"/>
          <w:sz w:val="16"/>
          <w:szCs w:val="16"/>
        </w:rPr>
        <w:tab/>
      </w:r>
      <w:r w:rsidR="00C32438">
        <w:rPr>
          <w:rFonts w:ascii="Times New Roman" w:hAnsi="Times New Roman"/>
          <w:sz w:val="16"/>
          <w:szCs w:val="16"/>
        </w:rPr>
        <w:tab/>
      </w:r>
      <w:r w:rsidR="00C32438"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  <w:u w:val="single"/>
        </w:rPr>
        <w:t>PROMOTION</w:t>
      </w:r>
    </w:p>
    <w:p w:rsidR="006D1A7D" w:rsidRPr="00DE5932" w:rsidRDefault="006D1A7D" w:rsidP="00D609E3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6"/>
          <w:szCs w:val="16"/>
        </w:rPr>
      </w:pPr>
    </w:p>
    <w:p w:rsidR="006D1A7D" w:rsidRDefault="006D1A7D" w:rsidP="00D609E3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</w:rPr>
        <w:t>_____</w:t>
      </w:r>
      <w:r w:rsidR="00D609E3">
        <w:rPr>
          <w:rFonts w:ascii="Times New Roman" w:hAnsi="Times New Roman"/>
          <w:sz w:val="16"/>
          <w:szCs w:val="16"/>
        </w:rPr>
        <w:t>_______________________________</w:t>
      </w:r>
      <w:r w:rsidR="00D609E3">
        <w:rPr>
          <w:rFonts w:ascii="Times New Roman" w:hAnsi="Times New Roman"/>
          <w:sz w:val="16"/>
          <w:szCs w:val="16"/>
        </w:rPr>
        <w:tab/>
      </w:r>
      <w:r w:rsidR="00D609E3" w:rsidRPr="00DE5932">
        <w:rPr>
          <w:rFonts w:ascii="Times New Roman" w:hAnsi="Times New Roman"/>
          <w:sz w:val="16"/>
          <w:szCs w:val="16"/>
        </w:rPr>
        <w:t>__________</w:t>
      </w:r>
      <w:r w:rsidR="00D609E3">
        <w:rPr>
          <w:rFonts w:ascii="Times New Roman" w:hAnsi="Times New Roman"/>
          <w:sz w:val="16"/>
          <w:szCs w:val="16"/>
        </w:rPr>
        <w:tab/>
      </w:r>
      <w:r w:rsidR="00D609E3" w:rsidRPr="00DE5932">
        <w:rPr>
          <w:rFonts w:ascii="Times New Roman" w:hAnsi="Times New Roman"/>
          <w:sz w:val="16"/>
          <w:szCs w:val="16"/>
        </w:rPr>
        <w:t>__________</w:t>
      </w:r>
      <w:r w:rsidR="00D609E3"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______</w:t>
      </w:r>
      <w:r w:rsidR="00D609E3">
        <w:rPr>
          <w:rFonts w:ascii="Times New Roman" w:hAnsi="Times New Roman"/>
          <w:sz w:val="16"/>
          <w:szCs w:val="16"/>
        </w:rPr>
        <w:tab/>
      </w:r>
      <w:r w:rsidR="00D609E3" w:rsidRPr="00DE5932">
        <w:rPr>
          <w:rFonts w:ascii="Times New Roman" w:hAnsi="Times New Roman"/>
          <w:sz w:val="16"/>
          <w:szCs w:val="16"/>
        </w:rPr>
        <w:t>__________</w:t>
      </w:r>
      <w:r w:rsidR="00D609E3">
        <w:rPr>
          <w:rFonts w:ascii="Times New Roman" w:hAnsi="Times New Roman"/>
          <w:sz w:val="16"/>
          <w:szCs w:val="16"/>
        </w:rPr>
        <w:tab/>
      </w:r>
      <w:r w:rsidR="00D609E3" w:rsidRPr="00DE5932">
        <w:rPr>
          <w:rFonts w:ascii="Times New Roman" w:hAnsi="Times New Roman"/>
          <w:sz w:val="16"/>
          <w:szCs w:val="16"/>
        </w:rPr>
        <w:t>__________</w:t>
      </w:r>
      <w:r w:rsidR="00D609E3"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______</w:t>
      </w:r>
    </w:p>
    <w:p w:rsidR="00D609E3" w:rsidRDefault="00D609E3" w:rsidP="00D609E3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Review Group (Specify)</w:t>
      </w:r>
      <w:r>
        <w:rPr>
          <w:rFonts w:ascii="Times New Roman" w:hAnsi="Times New Roman"/>
          <w:sz w:val="16"/>
          <w:szCs w:val="16"/>
        </w:rPr>
        <w:tab/>
      </w:r>
      <w:r w:rsidR="006D1A7D" w:rsidRPr="00DE5932">
        <w:rPr>
          <w:rFonts w:ascii="Times New Roman" w:hAnsi="Times New Roman"/>
          <w:sz w:val="16"/>
          <w:szCs w:val="16"/>
        </w:rPr>
        <w:t xml:space="preserve">Recommend    </w:t>
      </w:r>
      <w:r w:rsidR="00DE5932">
        <w:rPr>
          <w:rFonts w:ascii="Times New Roman" w:hAnsi="Times New Roman"/>
          <w:sz w:val="16"/>
          <w:szCs w:val="16"/>
        </w:rPr>
        <w:t xml:space="preserve"> </w:t>
      </w:r>
      <w:r w:rsidR="006D1A7D" w:rsidRPr="00DE5932">
        <w:rPr>
          <w:rFonts w:ascii="Times New Roman" w:hAnsi="Times New Roman"/>
          <w:sz w:val="16"/>
          <w:szCs w:val="16"/>
        </w:rPr>
        <w:t>Not Recommend</w:t>
      </w:r>
      <w:r>
        <w:rPr>
          <w:rFonts w:ascii="Times New Roman" w:hAnsi="Times New Roman"/>
          <w:sz w:val="16"/>
          <w:szCs w:val="16"/>
        </w:rPr>
        <w:tab/>
      </w:r>
      <w:r w:rsidR="006D1A7D" w:rsidRPr="00DE5932">
        <w:rPr>
          <w:rFonts w:ascii="Times New Roman" w:hAnsi="Times New Roman"/>
          <w:sz w:val="16"/>
          <w:szCs w:val="16"/>
        </w:rPr>
        <w:t>Abstain</w:t>
      </w:r>
      <w:r>
        <w:rPr>
          <w:rFonts w:ascii="Times New Roman" w:hAnsi="Times New Roman"/>
          <w:sz w:val="16"/>
          <w:szCs w:val="16"/>
        </w:rPr>
        <w:tab/>
      </w:r>
      <w:r w:rsidR="003C57BC">
        <w:rPr>
          <w:rFonts w:ascii="Times New Roman" w:hAnsi="Times New Roman"/>
          <w:sz w:val="16"/>
          <w:szCs w:val="16"/>
        </w:rPr>
        <w:t>Recommend</w:t>
      </w:r>
      <w:r>
        <w:rPr>
          <w:rFonts w:ascii="Times New Roman" w:hAnsi="Times New Roman"/>
          <w:sz w:val="16"/>
          <w:szCs w:val="16"/>
        </w:rPr>
        <w:tab/>
      </w:r>
      <w:r w:rsidR="003C57BC">
        <w:rPr>
          <w:rFonts w:ascii="Times New Roman" w:hAnsi="Times New Roman"/>
          <w:sz w:val="16"/>
          <w:szCs w:val="16"/>
        </w:rPr>
        <w:t>Not Recommend</w:t>
      </w:r>
      <w:r>
        <w:rPr>
          <w:rFonts w:ascii="Times New Roman" w:hAnsi="Times New Roman"/>
          <w:sz w:val="16"/>
          <w:szCs w:val="16"/>
        </w:rPr>
        <w:tab/>
        <w:t>Abstain</w:t>
      </w:r>
    </w:p>
    <w:p w:rsidR="006D1A7D" w:rsidRDefault="00D609E3" w:rsidP="00D609E3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 w:rsidR="006D1A7D" w:rsidRPr="00DE5932">
        <w:rPr>
          <w:rFonts w:ascii="Times New Roman" w:hAnsi="Times New Roman"/>
          <w:sz w:val="14"/>
          <w:szCs w:val="14"/>
        </w:rPr>
        <w:t>(Vote Count)</w:t>
      </w:r>
      <w:r w:rsidR="00C32438">
        <w:rPr>
          <w:rFonts w:ascii="Times New Roman" w:hAnsi="Times New Roman"/>
          <w:sz w:val="14"/>
          <w:szCs w:val="14"/>
        </w:rPr>
        <w:tab/>
      </w:r>
      <w:r w:rsidR="00C32438">
        <w:rPr>
          <w:rFonts w:ascii="Times New Roman" w:hAnsi="Times New Roman"/>
          <w:sz w:val="14"/>
          <w:szCs w:val="14"/>
        </w:rPr>
        <w:tab/>
      </w:r>
      <w:r w:rsidR="00C32438">
        <w:rPr>
          <w:rFonts w:ascii="Times New Roman" w:hAnsi="Times New Roman"/>
          <w:sz w:val="14"/>
          <w:szCs w:val="14"/>
        </w:rPr>
        <w:tab/>
      </w:r>
      <w:r w:rsidR="00C32438" w:rsidRPr="00DE5932">
        <w:rPr>
          <w:rFonts w:ascii="Times New Roman" w:hAnsi="Times New Roman"/>
          <w:sz w:val="14"/>
          <w:szCs w:val="14"/>
        </w:rPr>
        <w:t>(Vote Count)</w:t>
      </w:r>
    </w:p>
    <w:p w:rsidR="006D1A7D" w:rsidRDefault="006D1A7D" w:rsidP="00D609E3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</w:rPr>
        <w:t>____________________________________</w:t>
      </w:r>
      <w:r w:rsidR="00D609E3">
        <w:rPr>
          <w:rFonts w:ascii="Times New Roman" w:hAnsi="Times New Roman"/>
          <w:sz w:val="16"/>
          <w:szCs w:val="16"/>
        </w:rPr>
        <w:tab/>
      </w:r>
      <w:r w:rsidR="00D609E3" w:rsidRPr="00DE5932">
        <w:rPr>
          <w:rFonts w:ascii="Times New Roman" w:hAnsi="Times New Roman"/>
          <w:sz w:val="16"/>
          <w:szCs w:val="16"/>
        </w:rPr>
        <w:t>__________</w:t>
      </w:r>
      <w:r w:rsidR="00D609E3">
        <w:rPr>
          <w:rFonts w:ascii="Times New Roman" w:hAnsi="Times New Roman"/>
          <w:sz w:val="16"/>
          <w:szCs w:val="16"/>
        </w:rPr>
        <w:tab/>
      </w:r>
      <w:r w:rsidR="00D609E3" w:rsidRPr="00DE5932">
        <w:rPr>
          <w:rFonts w:ascii="Times New Roman" w:hAnsi="Times New Roman"/>
          <w:sz w:val="16"/>
          <w:szCs w:val="16"/>
        </w:rPr>
        <w:t>__________</w:t>
      </w:r>
      <w:r w:rsidR="00D609E3">
        <w:rPr>
          <w:rFonts w:ascii="Times New Roman" w:hAnsi="Times New Roman"/>
          <w:sz w:val="16"/>
          <w:szCs w:val="16"/>
        </w:rPr>
        <w:tab/>
        <w:t>______</w:t>
      </w:r>
      <w:r w:rsidR="00D609E3">
        <w:rPr>
          <w:rFonts w:ascii="Times New Roman" w:hAnsi="Times New Roman"/>
          <w:sz w:val="16"/>
          <w:szCs w:val="16"/>
        </w:rPr>
        <w:tab/>
      </w:r>
      <w:r w:rsidR="00D609E3" w:rsidRPr="00DE5932">
        <w:rPr>
          <w:rFonts w:ascii="Times New Roman" w:hAnsi="Times New Roman"/>
          <w:sz w:val="16"/>
          <w:szCs w:val="16"/>
        </w:rPr>
        <w:t>__________</w:t>
      </w:r>
      <w:r w:rsidR="00D609E3">
        <w:rPr>
          <w:rFonts w:ascii="Times New Roman" w:hAnsi="Times New Roman"/>
          <w:sz w:val="16"/>
          <w:szCs w:val="16"/>
        </w:rPr>
        <w:tab/>
      </w:r>
      <w:r w:rsidR="00D609E3" w:rsidRPr="00DE5932">
        <w:rPr>
          <w:rFonts w:ascii="Times New Roman" w:hAnsi="Times New Roman"/>
          <w:sz w:val="16"/>
          <w:szCs w:val="16"/>
        </w:rPr>
        <w:t>__________</w:t>
      </w:r>
      <w:r w:rsidR="00D609E3">
        <w:rPr>
          <w:rFonts w:ascii="Times New Roman" w:hAnsi="Times New Roman"/>
          <w:sz w:val="16"/>
          <w:szCs w:val="16"/>
        </w:rPr>
        <w:tab/>
      </w:r>
      <w:r w:rsidR="003763A0" w:rsidRPr="00DE5932">
        <w:rPr>
          <w:rFonts w:ascii="Times New Roman" w:hAnsi="Times New Roman"/>
          <w:sz w:val="16"/>
          <w:szCs w:val="16"/>
        </w:rPr>
        <w:t>______</w:t>
      </w:r>
    </w:p>
    <w:p w:rsidR="006D1A7D" w:rsidRDefault="006D1A7D" w:rsidP="00D609E3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</w:rPr>
        <w:t>Review Group (Specify)</w:t>
      </w:r>
      <w:r w:rsidR="00D609E3"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Recommend</w:t>
      </w:r>
      <w:r w:rsidR="00D609E3"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Not Recommend</w:t>
      </w:r>
      <w:r w:rsidR="00D609E3"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Abstain</w:t>
      </w:r>
      <w:r w:rsidR="00D609E3">
        <w:rPr>
          <w:rFonts w:ascii="Times New Roman" w:hAnsi="Times New Roman"/>
          <w:sz w:val="16"/>
          <w:szCs w:val="16"/>
        </w:rPr>
        <w:tab/>
      </w:r>
      <w:r w:rsidR="003C57BC">
        <w:rPr>
          <w:rFonts w:ascii="Times New Roman" w:hAnsi="Times New Roman"/>
          <w:sz w:val="16"/>
          <w:szCs w:val="16"/>
        </w:rPr>
        <w:t>Recommend</w:t>
      </w:r>
      <w:r w:rsidR="00D609E3">
        <w:rPr>
          <w:rFonts w:ascii="Times New Roman" w:hAnsi="Times New Roman"/>
          <w:sz w:val="16"/>
          <w:szCs w:val="16"/>
        </w:rPr>
        <w:tab/>
      </w:r>
      <w:r w:rsidR="003C57BC">
        <w:rPr>
          <w:rFonts w:ascii="Times New Roman" w:hAnsi="Times New Roman"/>
          <w:sz w:val="16"/>
          <w:szCs w:val="16"/>
        </w:rPr>
        <w:t>Not Recommend</w:t>
      </w:r>
      <w:r w:rsidR="00D609E3"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</w:rPr>
        <w:t>Abstain</w:t>
      </w:r>
    </w:p>
    <w:p w:rsidR="006D1A7D" w:rsidRDefault="00C32438" w:rsidP="00C32438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 w:rsidR="006D1A7D" w:rsidRPr="00DE5932">
        <w:rPr>
          <w:rFonts w:ascii="Times New Roman" w:hAnsi="Times New Roman"/>
          <w:sz w:val="14"/>
          <w:szCs w:val="14"/>
        </w:rPr>
        <w:t>(Vote Count)</w:t>
      </w:r>
      <w:r w:rsidR="00D609E3">
        <w:rPr>
          <w:rFonts w:ascii="Times New Roman" w:hAnsi="Times New Roman"/>
          <w:sz w:val="14"/>
          <w:szCs w:val="14"/>
        </w:rPr>
        <w:tab/>
      </w:r>
      <w:r w:rsidR="00D609E3">
        <w:rPr>
          <w:rFonts w:ascii="Times New Roman" w:hAnsi="Times New Roman"/>
          <w:sz w:val="14"/>
          <w:szCs w:val="14"/>
        </w:rPr>
        <w:tab/>
      </w:r>
      <w:r w:rsidR="00D609E3">
        <w:rPr>
          <w:rFonts w:ascii="Times New Roman" w:hAnsi="Times New Roman"/>
          <w:sz w:val="14"/>
          <w:szCs w:val="14"/>
        </w:rPr>
        <w:tab/>
      </w:r>
      <w:r w:rsidR="006D1A7D" w:rsidRPr="00DE5932">
        <w:rPr>
          <w:rFonts w:ascii="Times New Roman" w:hAnsi="Times New Roman"/>
          <w:sz w:val="14"/>
          <w:szCs w:val="14"/>
        </w:rPr>
        <w:t>(Vote Count)</w:t>
      </w:r>
    </w:p>
    <w:p w:rsidR="00E619BC" w:rsidRDefault="00E619BC" w:rsidP="00C32438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4"/>
          <w:szCs w:val="14"/>
        </w:rPr>
      </w:pPr>
    </w:p>
    <w:p w:rsidR="006D1A7D" w:rsidRPr="00DE5932" w:rsidRDefault="006D1A7D" w:rsidP="00D609E3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6"/>
          <w:szCs w:val="16"/>
        </w:rPr>
      </w:pPr>
      <w:r w:rsidRPr="00DE5932">
        <w:rPr>
          <w:rFonts w:ascii="Times New Roman" w:hAnsi="Times New Roman"/>
          <w:sz w:val="16"/>
          <w:szCs w:val="16"/>
        </w:rPr>
        <w:t>_____________________</w:t>
      </w:r>
      <w:r w:rsidR="003C57BC">
        <w:rPr>
          <w:rFonts w:ascii="Times New Roman" w:hAnsi="Times New Roman"/>
          <w:sz w:val="16"/>
          <w:szCs w:val="16"/>
        </w:rPr>
        <w:t>_______________</w:t>
      </w:r>
      <w:r w:rsidR="00C32438">
        <w:rPr>
          <w:rFonts w:ascii="Times New Roman" w:hAnsi="Times New Roman"/>
          <w:sz w:val="16"/>
          <w:szCs w:val="16"/>
        </w:rPr>
        <w:tab/>
      </w:r>
      <w:r w:rsidR="00C32438" w:rsidRPr="00DE5932">
        <w:rPr>
          <w:rFonts w:ascii="Times New Roman" w:hAnsi="Times New Roman"/>
          <w:sz w:val="16"/>
          <w:szCs w:val="16"/>
        </w:rPr>
        <w:t>__________</w:t>
      </w:r>
      <w:r w:rsidR="00C32438">
        <w:rPr>
          <w:rFonts w:ascii="Times New Roman" w:hAnsi="Times New Roman"/>
          <w:sz w:val="16"/>
          <w:szCs w:val="16"/>
        </w:rPr>
        <w:tab/>
      </w:r>
      <w:r w:rsidR="00C32438" w:rsidRPr="00DE5932">
        <w:rPr>
          <w:rFonts w:ascii="Times New Roman" w:hAnsi="Times New Roman"/>
          <w:sz w:val="16"/>
          <w:szCs w:val="16"/>
        </w:rPr>
        <w:t>__________</w:t>
      </w:r>
      <w:r w:rsidR="00C32438">
        <w:rPr>
          <w:rFonts w:ascii="Times New Roman" w:hAnsi="Times New Roman"/>
          <w:sz w:val="16"/>
          <w:szCs w:val="16"/>
        </w:rPr>
        <w:tab/>
      </w:r>
      <w:r w:rsidR="00C32438">
        <w:rPr>
          <w:rFonts w:ascii="Times New Roman" w:hAnsi="Times New Roman"/>
          <w:sz w:val="16"/>
          <w:szCs w:val="16"/>
        </w:rPr>
        <w:tab/>
      </w:r>
      <w:r w:rsidR="00C32438" w:rsidRPr="00DE5932">
        <w:rPr>
          <w:rFonts w:ascii="Times New Roman" w:hAnsi="Times New Roman"/>
          <w:sz w:val="16"/>
          <w:szCs w:val="16"/>
        </w:rPr>
        <w:t>__________</w:t>
      </w:r>
      <w:r w:rsidR="00C32438">
        <w:rPr>
          <w:rFonts w:ascii="Times New Roman" w:hAnsi="Times New Roman"/>
          <w:sz w:val="16"/>
          <w:szCs w:val="16"/>
        </w:rPr>
        <w:tab/>
      </w:r>
      <w:r w:rsidR="00C32438" w:rsidRPr="00DE5932">
        <w:rPr>
          <w:rFonts w:ascii="Times New Roman" w:hAnsi="Times New Roman"/>
          <w:sz w:val="16"/>
          <w:szCs w:val="16"/>
        </w:rPr>
        <w:t>__________</w:t>
      </w:r>
    </w:p>
    <w:p w:rsidR="006D1A7D" w:rsidRPr="00DE5932" w:rsidRDefault="003E0456" w:rsidP="00D609E3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Dean</w:t>
      </w:r>
      <w:r w:rsidR="00C32438">
        <w:rPr>
          <w:rFonts w:ascii="Times New Roman" w:hAnsi="Times New Roman"/>
          <w:sz w:val="16"/>
          <w:szCs w:val="16"/>
        </w:rPr>
        <w:tab/>
      </w:r>
      <w:r w:rsidR="003C57BC">
        <w:rPr>
          <w:rFonts w:ascii="Times New Roman" w:hAnsi="Times New Roman"/>
          <w:sz w:val="16"/>
          <w:szCs w:val="16"/>
        </w:rPr>
        <w:t>Recommend</w:t>
      </w:r>
      <w:r w:rsidR="00C32438">
        <w:rPr>
          <w:rFonts w:ascii="Times New Roman" w:hAnsi="Times New Roman"/>
          <w:sz w:val="16"/>
          <w:szCs w:val="16"/>
        </w:rPr>
        <w:tab/>
      </w:r>
      <w:r w:rsidR="006D1A7D" w:rsidRPr="00DE5932">
        <w:rPr>
          <w:rFonts w:ascii="Times New Roman" w:hAnsi="Times New Roman"/>
          <w:sz w:val="16"/>
          <w:szCs w:val="16"/>
        </w:rPr>
        <w:t>Not Recommend</w:t>
      </w:r>
      <w:r w:rsidR="00C32438">
        <w:rPr>
          <w:rFonts w:ascii="Times New Roman" w:hAnsi="Times New Roman"/>
          <w:sz w:val="16"/>
          <w:szCs w:val="16"/>
        </w:rPr>
        <w:tab/>
      </w:r>
      <w:r w:rsidR="00C32438">
        <w:rPr>
          <w:rFonts w:ascii="Times New Roman" w:hAnsi="Times New Roman"/>
          <w:sz w:val="16"/>
          <w:szCs w:val="16"/>
        </w:rPr>
        <w:tab/>
      </w:r>
      <w:proofErr w:type="spellStart"/>
      <w:r w:rsidR="006D1A7D" w:rsidRPr="00DE5932">
        <w:rPr>
          <w:rFonts w:ascii="Times New Roman" w:hAnsi="Times New Roman"/>
          <w:sz w:val="16"/>
          <w:szCs w:val="16"/>
        </w:rPr>
        <w:t>Recommend</w:t>
      </w:r>
      <w:proofErr w:type="spellEnd"/>
      <w:r w:rsidR="00C32438">
        <w:rPr>
          <w:rFonts w:ascii="Times New Roman" w:hAnsi="Times New Roman"/>
          <w:sz w:val="16"/>
          <w:szCs w:val="16"/>
        </w:rPr>
        <w:tab/>
      </w:r>
      <w:r w:rsidR="006D1A7D" w:rsidRPr="00DE5932">
        <w:rPr>
          <w:rFonts w:ascii="Times New Roman" w:hAnsi="Times New Roman"/>
          <w:sz w:val="16"/>
          <w:szCs w:val="16"/>
        </w:rPr>
        <w:t>Not Recommend</w:t>
      </w:r>
    </w:p>
    <w:p w:rsidR="006D1A7D" w:rsidRPr="00DE5932" w:rsidRDefault="006D1A7D" w:rsidP="00D609E3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ind w:firstLine="4320"/>
        <w:rPr>
          <w:rFonts w:ascii="Times New Roman" w:hAnsi="Times New Roman"/>
          <w:sz w:val="16"/>
          <w:szCs w:val="16"/>
        </w:rPr>
      </w:pPr>
    </w:p>
    <w:p w:rsidR="006D1A7D" w:rsidRPr="00DE5932" w:rsidRDefault="006D1A7D" w:rsidP="00A634F0">
      <w:pPr>
        <w:tabs>
          <w:tab w:val="center" w:pos="621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8"/>
          <w:szCs w:val="18"/>
          <w:u w:val="single"/>
        </w:rPr>
      </w:pPr>
      <w:r w:rsidRPr="00DE5932"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22"/>
          <w:szCs w:val="22"/>
          <w:u w:val="single"/>
        </w:rPr>
        <w:t>UNIVERSITY LEVEL</w:t>
      </w:r>
    </w:p>
    <w:p w:rsidR="006D1A7D" w:rsidRPr="00DE5932" w:rsidRDefault="006D1A7D" w:rsidP="00D609E3">
      <w:pPr>
        <w:tabs>
          <w:tab w:val="left" w:pos="3600"/>
          <w:tab w:val="left" w:pos="4140"/>
          <w:tab w:val="left" w:pos="4590"/>
          <w:tab w:val="center" w:pos="504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8"/>
          <w:szCs w:val="18"/>
        </w:rPr>
      </w:pPr>
    </w:p>
    <w:p w:rsidR="006D1A7D" w:rsidRPr="00DE5932" w:rsidRDefault="006D1A7D" w:rsidP="00D609E3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ind w:firstLine="4320"/>
        <w:rPr>
          <w:rFonts w:ascii="Times New Roman" w:hAnsi="Times New Roman"/>
          <w:sz w:val="16"/>
          <w:szCs w:val="16"/>
          <w:u w:val="single"/>
        </w:rPr>
      </w:pPr>
      <w:r w:rsidRPr="00DE5932">
        <w:rPr>
          <w:rFonts w:ascii="Times New Roman" w:hAnsi="Times New Roman"/>
          <w:sz w:val="16"/>
          <w:szCs w:val="16"/>
          <w:u w:val="single"/>
        </w:rPr>
        <w:t>TENURE</w:t>
      </w:r>
      <w:r w:rsidR="00C32438">
        <w:rPr>
          <w:rFonts w:ascii="Times New Roman" w:hAnsi="Times New Roman"/>
          <w:sz w:val="16"/>
          <w:szCs w:val="16"/>
        </w:rPr>
        <w:tab/>
      </w:r>
      <w:r w:rsidR="00C32438">
        <w:rPr>
          <w:rFonts w:ascii="Times New Roman" w:hAnsi="Times New Roman"/>
          <w:sz w:val="16"/>
          <w:szCs w:val="16"/>
        </w:rPr>
        <w:tab/>
      </w:r>
      <w:r w:rsidR="00C32438">
        <w:rPr>
          <w:rFonts w:ascii="Times New Roman" w:hAnsi="Times New Roman"/>
          <w:sz w:val="16"/>
          <w:szCs w:val="16"/>
        </w:rPr>
        <w:tab/>
      </w:r>
      <w:r w:rsidRPr="00DE5932">
        <w:rPr>
          <w:rFonts w:ascii="Times New Roman" w:hAnsi="Times New Roman"/>
          <w:sz w:val="16"/>
          <w:szCs w:val="16"/>
          <w:u w:val="single"/>
        </w:rPr>
        <w:t>PROMOTION</w:t>
      </w:r>
    </w:p>
    <w:p w:rsidR="006D1A7D" w:rsidRPr="00DE5932" w:rsidRDefault="006D1A7D" w:rsidP="00D609E3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4"/>
          <w:szCs w:val="14"/>
        </w:rPr>
      </w:pPr>
    </w:p>
    <w:p w:rsidR="006D1A7D" w:rsidRPr="004107F2" w:rsidRDefault="006D1A7D" w:rsidP="00D609E3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8"/>
          <w:szCs w:val="16"/>
        </w:rPr>
      </w:pPr>
      <w:r w:rsidRPr="00DE5932">
        <w:rPr>
          <w:rFonts w:ascii="Times New Roman" w:hAnsi="Times New Roman"/>
          <w:sz w:val="14"/>
          <w:szCs w:val="14"/>
        </w:rPr>
        <w:t xml:space="preserve"> </w:t>
      </w:r>
      <w:r w:rsidRPr="004107F2">
        <w:rPr>
          <w:rFonts w:ascii="Times New Roman" w:hAnsi="Times New Roman"/>
          <w:sz w:val="18"/>
          <w:szCs w:val="16"/>
        </w:rPr>
        <w:t>________________</w:t>
      </w:r>
      <w:r w:rsidR="00C760CD" w:rsidRPr="004107F2">
        <w:rPr>
          <w:rFonts w:ascii="Times New Roman" w:hAnsi="Times New Roman"/>
          <w:sz w:val="18"/>
          <w:szCs w:val="16"/>
        </w:rPr>
        <w:t>____________________</w:t>
      </w:r>
      <w:r w:rsidR="00C32438">
        <w:rPr>
          <w:rFonts w:ascii="Times New Roman" w:hAnsi="Times New Roman"/>
          <w:sz w:val="18"/>
          <w:szCs w:val="16"/>
        </w:rPr>
        <w:tab/>
      </w:r>
      <w:r w:rsidR="00C32438" w:rsidRPr="00DE5932">
        <w:rPr>
          <w:rFonts w:ascii="Times New Roman" w:hAnsi="Times New Roman"/>
          <w:sz w:val="16"/>
          <w:szCs w:val="16"/>
        </w:rPr>
        <w:t>__________</w:t>
      </w:r>
      <w:r w:rsidR="00C32438">
        <w:rPr>
          <w:rFonts w:ascii="Times New Roman" w:hAnsi="Times New Roman"/>
          <w:sz w:val="16"/>
          <w:szCs w:val="16"/>
        </w:rPr>
        <w:t xml:space="preserve"> </w:t>
      </w:r>
      <w:r w:rsidR="00C32438">
        <w:rPr>
          <w:rFonts w:ascii="Times New Roman" w:hAnsi="Times New Roman"/>
          <w:sz w:val="16"/>
          <w:szCs w:val="16"/>
        </w:rPr>
        <w:tab/>
      </w:r>
      <w:r w:rsidRPr="004107F2">
        <w:rPr>
          <w:rFonts w:ascii="Times New Roman" w:hAnsi="Times New Roman"/>
          <w:sz w:val="18"/>
          <w:szCs w:val="16"/>
        </w:rPr>
        <w:t>__________</w:t>
      </w:r>
      <w:r w:rsidR="00C32438">
        <w:rPr>
          <w:rFonts w:ascii="Times New Roman" w:hAnsi="Times New Roman"/>
          <w:sz w:val="18"/>
          <w:szCs w:val="16"/>
        </w:rPr>
        <w:tab/>
      </w:r>
      <w:r w:rsidR="00C32438">
        <w:rPr>
          <w:rFonts w:ascii="Times New Roman" w:hAnsi="Times New Roman"/>
          <w:sz w:val="18"/>
          <w:szCs w:val="16"/>
        </w:rPr>
        <w:tab/>
      </w:r>
      <w:r w:rsidR="00C32438" w:rsidRPr="00DE5932">
        <w:rPr>
          <w:rFonts w:ascii="Times New Roman" w:hAnsi="Times New Roman"/>
          <w:sz w:val="16"/>
          <w:szCs w:val="16"/>
        </w:rPr>
        <w:t>__________</w:t>
      </w:r>
      <w:r w:rsidR="00C32438">
        <w:rPr>
          <w:rFonts w:ascii="Times New Roman" w:hAnsi="Times New Roman"/>
          <w:sz w:val="16"/>
          <w:szCs w:val="16"/>
        </w:rPr>
        <w:t xml:space="preserve"> </w:t>
      </w:r>
      <w:r w:rsidR="00C32438">
        <w:rPr>
          <w:rFonts w:ascii="Times New Roman" w:hAnsi="Times New Roman"/>
          <w:sz w:val="16"/>
          <w:szCs w:val="16"/>
        </w:rPr>
        <w:tab/>
      </w:r>
      <w:r w:rsidR="00C32438" w:rsidRPr="00DE5932">
        <w:rPr>
          <w:rFonts w:ascii="Times New Roman" w:hAnsi="Times New Roman"/>
          <w:sz w:val="16"/>
          <w:szCs w:val="16"/>
        </w:rPr>
        <w:t>__________</w:t>
      </w:r>
    </w:p>
    <w:p w:rsidR="006D1A7D" w:rsidRPr="004107F2" w:rsidRDefault="005F3CE4" w:rsidP="00D609E3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6"/>
          <w:szCs w:val="14"/>
        </w:rPr>
      </w:pPr>
      <w:r>
        <w:rPr>
          <w:rFonts w:ascii="Times New Roman" w:hAnsi="Times New Roman"/>
          <w:sz w:val="16"/>
          <w:szCs w:val="14"/>
        </w:rPr>
        <w:t xml:space="preserve">Senior </w:t>
      </w:r>
      <w:r w:rsidR="004107F2">
        <w:rPr>
          <w:rFonts w:ascii="Times New Roman" w:hAnsi="Times New Roman"/>
          <w:sz w:val="16"/>
          <w:szCs w:val="14"/>
        </w:rPr>
        <w:t>Vice Chancellor</w:t>
      </w:r>
      <w:r>
        <w:rPr>
          <w:rFonts w:ascii="Times New Roman" w:hAnsi="Times New Roman"/>
          <w:sz w:val="16"/>
          <w:szCs w:val="14"/>
        </w:rPr>
        <w:t xml:space="preserve"> for Academic Affairs</w:t>
      </w:r>
      <w:r w:rsidR="00C32438">
        <w:rPr>
          <w:rFonts w:ascii="Times New Roman" w:hAnsi="Times New Roman"/>
          <w:sz w:val="16"/>
          <w:szCs w:val="14"/>
        </w:rPr>
        <w:tab/>
      </w:r>
      <w:r w:rsidR="004107F2">
        <w:rPr>
          <w:rFonts w:ascii="Times New Roman" w:hAnsi="Times New Roman"/>
          <w:sz w:val="16"/>
          <w:szCs w:val="14"/>
        </w:rPr>
        <w:t>Recommend</w:t>
      </w:r>
      <w:r w:rsidR="00C32438">
        <w:rPr>
          <w:rFonts w:ascii="Times New Roman" w:hAnsi="Times New Roman"/>
          <w:sz w:val="16"/>
          <w:szCs w:val="14"/>
        </w:rPr>
        <w:tab/>
      </w:r>
      <w:r w:rsidR="004107F2">
        <w:rPr>
          <w:rFonts w:ascii="Times New Roman" w:hAnsi="Times New Roman"/>
          <w:sz w:val="16"/>
          <w:szCs w:val="14"/>
        </w:rPr>
        <w:t>Not Recommend</w:t>
      </w:r>
      <w:r w:rsidR="00C32438">
        <w:rPr>
          <w:rFonts w:ascii="Times New Roman" w:hAnsi="Times New Roman"/>
          <w:sz w:val="16"/>
          <w:szCs w:val="14"/>
        </w:rPr>
        <w:tab/>
      </w:r>
      <w:r w:rsidR="00C32438">
        <w:rPr>
          <w:rFonts w:ascii="Times New Roman" w:hAnsi="Times New Roman"/>
          <w:sz w:val="16"/>
          <w:szCs w:val="14"/>
        </w:rPr>
        <w:tab/>
      </w:r>
      <w:proofErr w:type="spellStart"/>
      <w:r w:rsidR="006D1A7D" w:rsidRPr="004107F2">
        <w:rPr>
          <w:rFonts w:ascii="Times New Roman" w:hAnsi="Times New Roman"/>
          <w:sz w:val="16"/>
          <w:szCs w:val="14"/>
        </w:rPr>
        <w:t>Recommend</w:t>
      </w:r>
      <w:proofErr w:type="spellEnd"/>
      <w:r w:rsidR="00C32438">
        <w:rPr>
          <w:rFonts w:ascii="Times New Roman" w:hAnsi="Times New Roman"/>
          <w:sz w:val="16"/>
          <w:szCs w:val="14"/>
        </w:rPr>
        <w:tab/>
      </w:r>
      <w:r w:rsidR="006D1A7D" w:rsidRPr="004107F2">
        <w:rPr>
          <w:rFonts w:ascii="Times New Roman" w:hAnsi="Times New Roman"/>
          <w:sz w:val="16"/>
          <w:szCs w:val="14"/>
        </w:rPr>
        <w:t>Not Recommend</w:t>
      </w:r>
    </w:p>
    <w:p w:rsidR="006D1A7D" w:rsidRPr="004107F2" w:rsidRDefault="006D1A7D" w:rsidP="00D609E3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6"/>
          <w:szCs w:val="14"/>
        </w:rPr>
      </w:pPr>
    </w:p>
    <w:p w:rsidR="006D1A7D" w:rsidRPr="004107F2" w:rsidRDefault="006D1A7D" w:rsidP="00D609E3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8"/>
          <w:szCs w:val="16"/>
        </w:rPr>
      </w:pPr>
      <w:r w:rsidRPr="004107F2">
        <w:rPr>
          <w:rFonts w:ascii="Times New Roman" w:hAnsi="Times New Roman"/>
          <w:sz w:val="18"/>
          <w:szCs w:val="16"/>
        </w:rPr>
        <w:t>________________</w:t>
      </w:r>
      <w:r w:rsidR="00C760CD" w:rsidRPr="004107F2">
        <w:rPr>
          <w:rFonts w:ascii="Times New Roman" w:hAnsi="Times New Roman"/>
          <w:sz w:val="18"/>
          <w:szCs w:val="16"/>
        </w:rPr>
        <w:t>____________________</w:t>
      </w:r>
      <w:r w:rsidR="00C32438">
        <w:rPr>
          <w:rFonts w:ascii="Times New Roman" w:hAnsi="Times New Roman"/>
          <w:sz w:val="18"/>
          <w:szCs w:val="16"/>
        </w:rPr>
        <w:tab/>
      </w:r>
      <w:r w:rsidR="00C32438" w:rsidRPr="00DE5932">
        <w:rPr>
          <w:rFonts w:ascii="Times New Roman" w:hAnsi="Times New Roman"/>
          <w:sz w:val="16"/>
          <w:szCs w:val="16"/>
        </w:rPr>
        <w:t>__________</w:t>
      </w:r>
      <w:r w:rsidR="00C32438">
        <w:rPr>
          <w:rFonts w:ascii="Times New Roman" w:hAnsi="Times New Roman"/>
          <w:sz w:val="16"/>
          <w:szCs w:val="16"/>
        </w:rPr>
        <w:t xml:space="preserve"> </w:t>
      </w:r>
      <w:r w:rsidR="00C32438">
        <w:rPr>
          <w:rFonts w:ascii="Times New Roman" w:hAnsi="Times New Roman"/>
          <w:sz w:val="16"/>
          <w:szCs w:val="16"/>
        </w:rPr>
        <w:tab/>
      </w:r>
      <w:r w:rsidR="00C760CD" w:rsidRPr="004107F2">
        <w:rPr>
          <w:rFonts w:ascii="Times New Roman" w:hAnsi="Times New Roman"/>
          <w:sz w:val="18"/>
          <w:szCs w:val="16"/>
        </w:rPr>
        <w:t>__________</w:t>
      </w:r>
      <w:r w:rsidR="00C32438">
        <w:rPr>
          <w:rFonts w:ascii="Times New Roman" w:hAnsi="Times New Roman"/>
          <w:sz w:val="18"/>
          <w:szCs w:val="16"/>
        </w:rPr>
        <w:tab/>
      </w:r>
      <w:r w:rsidR="00C32438">
        <w:rPr>
          <w:rFonts w:ascii="Times New Roman" w:hAnsi="Times New Roman"/>
          <w:sz w:val="18"/>
          <w:szCs w:val="16"/>
        </w:rPr>
        <w:tab/>
      </w:r>
      <w:r w:rsidR="00C32438" w:rsidRPr="00DE5932">
        <w:rPr>
          <w:rFonts w:ascii="Times New Roman" w:hAnsi="Times New Roman"/>
          <w:sz w:val="16"/>
          <w:szCs w:val="16"/>
        </w:rPr>
        <w:t>__________</w:t>
      </w:r>
      <w:r w:rsidR="00C32438">
        <w:rPr>
          <w:rFonts w:ascii="Times New Roman" w:hAnsi="Times New Roman"/>
          <w:sz w:val="16"/>
          <w:szCs w:val="16"/>
        </w:rPr>
        <w:tab/>
      </w:r>
      <w:r w:rsidR="00C32438" w:rsidRPr="00DE5932">
        <w:rPr>
          <w:rFonts w:ascii="Times New Roman" w:hAnsi="Times New Roman"/>
          <w:sz w:val="16"/>
          <w:szCs w:val="16"/>
        </w:rPr>
        <w:t>__________</w:t>
      </w:r>
    </w:p>
    <w:p w:rsidR="006D1A7D" w:rsidRPr="004107F2" w:rsidRDefault="004107F2" w:rsidP="00D609E3">
      <w:pPr>
        <w:tabs>
          <w:tab w:val="left" w:pos="3600"/>
          <w:tab w:val="left" w:pos="4140"/>
          <w:tab w:val="left" w:pos="4590"/>
          <w:tab w:val="left" w:pos="5850"/>
          <w:tab w:val="left" w:pos="6840"/>
          <w:tab w:val="left" w:pos="7380"/>
          <w:tab w:val="left" w:pos="7830"/>
          <w:tab w:val="left" w:pos="9090"/>
        </w:tabs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6"/>
          <w:szCs w:val="14"/>
        </w:rPr>
        <w:t>Chancellor</w:t>
      </w:r>
      <w:r>
        <w:rPr>
          <w:rFonts w:ascii="Times New Roman" w:hAnsi="Times New Roman"/>
          <w:sz w:val="16"/>
          <w:szCs w:val="14"/>
        </w:rPr>
        <w:tab/>
        <w:t>Recommend</w:t>
      </w:r>
      <w:r w:rsidR="00C32438">
        <w:rPr>
          <w:rFonts w:ascii="Times New Roman" w:hAnsi="Times New Roman"/>
          <w:sz w:val="16"/>
          <w:szCs w:val="14"/>
        </w:rPr>
        <w:tab/>
      </w:r>
      <w:r w:rsidR="006D1A7D" w:rsidRPr="004107F2">
        <w:rPr>
          <w:rFonts w:ascii="Times New Roman" w:hAnsi="Times New Roman"/>
          <w:sz w:val="16"/>
          <w:szCs w:val="14"/>
        </w:rPr>
        <w:t>Not Rec</w:t>
      </w:r>
      <w:r>
        <w:rPr>
          <w:rFonts w:ascii="Times New Roman" w:hAnsi="Times New Roman"/>
          <w:sz w:val="16"/>
          <w:szCs w:val="14"/>
        </w:rPr>
        <w:t>ommend</w:t>
      </w:r>
      <w:r w:rsidR="00C32438">
        <w:rPr>
          <w:rFonts w:ascii="Times New Roman" w:hAnsi="Times New Roman"/>
          <w:sz w:val="16"/>
          <w:szCs w:val="14"/>
        </w:rPr>
        <w:tab/>
      </w:r>
      <w:r w:rsidR="00C32438">
        <w:rPr>
          <w:rFonts w:ascii="Times New Roman" w:hAnsi="Times New Roman"/>
          <w:sz w:val="16"/>
          <w:szCs w:val="14"/>
        </w:rPr>
        <w:tab/>
      </w:r>
      <w:proofErr w:type="spellStart"/>
      <w:r w:rsidR="006D1A7D" w:rsidRPr="004107F2">
        <w:rPr>
          <w:rFonts w:ascii="Times New Roman" w:hAnsi="Times New Roman"/>
          <w:sz w:val="16"/>
          <w:szCs w:val="14"/>
        </w:rPr>
        <w:t>Recommend</w:t>
      </w:r>
      <w:proofErr w:type="spellEnd"/>
      <w:r w:rsidR="00C32438">
        <w:rPr>
          <w:rFonts w:ascii="Times New Roman" w:hAnsi="Times New Roman"/>
          <w:sz w:val="16"/>
          <w:szCs w:val="14"/>
        </w:rPr>
        <w:tab/>
      </w:r>
      <w:r w:rsidR="006D1A7D" w:rsidRPr="004107F2">
        <w:rPr>
          <w:rFonts w:ascii="Times New Roman" w:hAnsi="Times New Roman"/>
          <w:sz w:val="16"/>
          <w:szCs w:val="14"/>
        </w:rPr>
        <w:t>Not Recommend</w:t>
      </w:r>
    </w:p>
    <w:p w:rsidR="006B6191" w:rsidRPr="00027876" w:rsidRDefault="006B6191" w:rsidP="00027876">
      <w:pPr>
        <w:widowControl/>
        <w:autoSpaceDE/>
        <w:autoSpaceDN/>
        <w:adjustRightInd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sectPr w:rsidR="006B6191" w:rsidRPr="00027876" w:rsidSect="00D74327">
      <w:footerReference w:type="even" r:id="rId8"/>
      <w:footerReference w:type="default" r:id="rId9"/>
      <w:pgSz w:w="12240" w:h="15840"/>
      <w:pgMar w:top="259" w:right="864" w:bottom="317" w:left="864" w:header="259" w:footer="31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1E8" w:rsidRDefault="00B931E8">
      <w:r>
        <w:separator/>
      </w:r>
    </w:p>
  </w:endnote>
  <w:endnote w:type="continuationSeparator" w:id="0">
    <w:p w:rsidR="00B931E8" w:rsidRDefault="00B9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1"/>
    <w:family w:val="roman"/>
    <w:notTrueType/>
    <w:pitch w:val="variable"/>
  </w:font>
  <w:font w:name="Minion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EA3" w:rsidRDefault="00852186" w:rsidP="00DF6D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1E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1EA3" w:rsidRDefault="00FF1EA3" w:rsidP="00BD71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EA3" w:rsidRDefault="00FF1EA3" w:rsidP="00BD71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1E8" w:rsidRDefault="00B931E8">
      <w:r>
        <w:separator/>
      </w:r>
    </w:p>
  </w:footnote>
  <w:footnote w:type="continuationSeparator" w:id="0">
    <w:p w:rsidR="00B931E8" w:rsidRDefault="00B93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4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6F178A"/>
    <w:multiLevelType w:val="hybridMultilevel"/>
    <w:tmpl w:val="C97AEA66"/>
    <w:lvl w:ilvl="0" w:tplc="0FEC319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005BC8"/>
    <w:multiLevelType w:val="multilevel"/>
    <w:tmpl w:val="F6F0D71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b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287B2923"/>
    <w:multiLevelType w:val="multilevel"/>
    <w:tmpl w:val="8EB8D1D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rFonts w:ascii="Calibri" w:eastAsia="Times New Roman" w:hAnsi="Calibri" w:cs="Times New Roman"/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b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2B773519"/>
    <w:multiLevelType w:val="hybridMultilevel"/>
    <w:tmpl w:val="721AB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C47D1"/>
    <w:multiLevelType w:val="multilevel"/>
    <w:tmpl w:val="D1A4037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530" w:firstLine="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43C808A2"/>
    <w:multiLevelType w:val="multilevel"/>
    <w:tmpl w:val="9A0C5424"/>
    <w:lvl w:ilvl="0">
      <w:start w:val="1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6075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9765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143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3455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5120" w:hanging="1800"/>
      </w:pPr>
      <w:rPr>
        <w:rFonts w:hint="default"/>
      </w:rPr>
    </w:lvl>
  </w:abstractNum>
  <w:abstractNum w:abstractNumId="9" w15:restartNumberingAfterBreak="0">
    <w:nsid w:val="4A7F3A6E"/>
    <w:multiLevelType w:val="hybridMultilevel"/>
    <w:tmpl w:val="AC28F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8262D"/>
    <w:multiLevelType w:val="hybridMultilevel"/>
    <w:tmpl w:val="586ED8DC"/>
    <w:lvl w:ilvl="0" w:tplc="65D4CB7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A22F84"/>
    <w:multiLevelType w:val="hybridMultilevel"/>
    <w:tmpl w:val="935A48DE"/>
    <w:lvl w:ilvl="0" w:tplc="136459C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755474AE"/>
    <w:multiLevelType w:val="hybridMultilevel"/>
    <w:tmpl w:val="32728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A741A"/>
    <w:multiLevelType w:val="multilevel"/>
    <w:tmpl w:val="D3ECA504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sz w:val="26"/>
        <w:szCs w:val="26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710"/>
        </w:tabs>
        <w:ind w:left="1350" w:firstLine="0"/>
      </w:pPr>
      <w:rPr>
        <w:rFonts w:hint="default"/>
        <w:b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  <w:lvlOverride w:ilvl="0">
      <w:startOverride w:val="2"/>
      <w:lvl w:ilvl="0">
        <w:start w:val="2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2">
    <w:abstractNumId w:val="1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2"/>
    <w:lvlOverride w:ilvl="0">
      <w:startOverride w:val="11"/>
      <w:lvl w:ilvl="0">
        <w:start w:val="1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13"/>
  </w:num>
  <w:num w:numId="10">
    <w:abstractNumId w:val="7"/>
  </w:num>
  <w:num w:numId="11">
    <w:abstractNumId w:val="11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1A"/>
    <w:rsid w:val="00005E29"/>
    <w:rsid w:val="000065F7"/>
    <w:rsid w:val="00024791"/>
    <w:rsid w:val="00025A6E"/>
    <w:rsid w:val="00027876"/>
    <w:rsid w:val="00027CF1"/>
    <w:rsid w:val="00053E50"/>
    <w:rsid w:val="00054038"/>
    <w:rsid w:val="00056A17"/>
    <w:rsid w:val="000575A6"/>
    <w:rsid w:val="000659D8"/>
    <w:rsid w:val="00072D98"/>
    <w:rsid w:val="00073804"/>
    <w:rsid w:val="00082A6E"/>
    <w:rsid w:val="00086C2E"/>
    <w:rsid w:val="00096675"/>
    <w:rsid w:val="000C4D87"/>
    <w:rsid w:val="000D25C0"/>
    <w:rsid w:val="000D401F"/>
    <w:rsid w:val="000D5056"/>
    <w:rsid w:val="000E2E26"/>
    <w:rsid w:val="000E41EC"/>
    <w:rsid w:val="000E68C9"/>
    <w:rsid w:val="000F41BA"/>
    <w:rsid w:val="00103DD5"/>
    <w:rsid w:val="0011203B"/>
    <w:rsid w:val="00114254"/>
    <w:rsid w:val="00114B85"/>
    <w:rsid w:val="001218C7"/>
    <w:rsid w:val="00122CF7"/>
    <w:rsid w:val="00124F53"/>
    <w:rsid w:val="00131833"/>
    <w:rsid w:val="0015404E"/>
    <w:rsid w:val="00154C91"/>
    <w:rsid w:val="0015597E"/>
    <w:rsid w:val="00156565"/>
    <w:rsid w:val="001622E9"/>
    <w:rsid w:val="00195C50"/>
    <w:rsid w:val="001B7139"/>
    <w:rsid w:val="002137B8"/>
    <w:rsid w:val="00221037"/>
    <w:rsid w:val="002232FA"/>
    <w:rsid w:val="00230C35"/>
    <w:rsid w:val="0026569A"/>
    <w:rsid w:val="0028555A"/>
    <w:rsid w:val="002903D0"/>
    <w:rsid w:val="00291C17"/>
    <w:rsid w:val="002A0CB2"/>
    <w:rsid w:val="002A4B69"/>
    <w:rsid w:val="002B02B8"/>
    <w:rsid w:val="002B3394"/>
    <w:rsid w:val="002F4270"/>
    <w:rsid w:val="00300FC9"/>
    <w:rsid w:val="003108B2"/>
    <w:rsid w:val="00323B20"/>
    <w:rsid w:val="00334DB8"/>
    <w:rsid w:val="00335D04"/>
    <w:rsid w:val="0033692A"/>
    <w:rsid w:val="00364DD7"/>
    <w:rsid w:val="003651BA"/>
    <w:rsid w:val="003761A5"/>
    <w:rsid w:val="003763A0"/>
    <w:rsid w:val="00382A8A"/>
    <w:rsid w:val="00387880"/>
    <w:rsid w:val="00395FC3"/>
    <w:rsid w:val="003A23EA"/>
    <w:rsid w:val="003C57BC"/>
    <w:rsid w:val="003C58C5"/>
    <w:rsid w:val="003E0456"/>
    <w:rsid w:val="003E0A1A"/>
    <w:rsid w:val="003E13BA"/>
    <w:rsid w:val="003E2D0E"/>
    <w:rsid w:val="003E56E9"/>
    <w:rsid w:val="003E76E6"/>
    <w:rsid w:val="003F286F"/>
    <w:rsid w:val="003F2EC9"/>
    <w:rsid w:val="004049F6"/>
    <w:rsid w:val="00406CD4"/>
    <w:rsid w:val="004107F2"/>
    <w:rsid w:val="00413E79"/>
    <w:rsid w:val="004161A6"/>
    <w:rsid w:val="004201BF"/>
    <w:rsid w:val="00421F5A"/>
    <w:rsid w:val="004264AC"/>
    <w:rsid w:val="0042754F"/>
    <w:rsid w:val="00453763"/>
    <w:rsid w:val="00455035"/>
    <w:rsid w:val="004704B0"/>
    <w:rsid w:val="00473ACE"/>
    <w:rsid w:val="00476541"/>
    <w:rsid w:val="00480ADC"/>
    <w:rsid w:val="00482E37"/>
    <w:rsid w:val="004837FA"/>
    <w:rsid w:val="004874B5"/>
    <w:rsid w:val="00497068"/>
    <w:rsid w:val="004A121B"/>
    <w:rsid w:val="004B2361"/>
    <w:rsid w:val="004B35F9"/>
    <w:rsid w:val="004B4D44"/>
    <w:rsid w:val="004E7EE3"/>
    <w:rsid w:val="004F6E95"/>
    <w:rsid w:val="005051E4"/>
    <w:rsid w:val="00524D7A"/>
    <w:rsid w:val="0053605F"/>
    <w:rsid w:val="005629B5"/>
    <w:rsid w:val="00562A97"/>
    <w:rsid w:val="00585152"/>
    <w:rsid w:val="00586F66"/>
    <w:rsid w:val="0059209B"/>
    <w:rsid w:val="005A00B5"/>
    <w:rsid w:val="005B183E"/>
    <w:rsid w:val="005B1AEC"/>
    <w:rsid w:val="005B37F2"/>
    <w:rsid w:val="005C204F"/>
    <w:rsid w:val="005C70EA"/>
    <w:rsid w:val="005D36C1"/>
    <w:rsid w:val="005D5E37"/>
    <w:rsid w:val="005D7E10"/>
    <w:rsid w:val="005F009E"/>
    <w:rsid w:val="005F3CE4"/>
    <w:rsid w:val="006019B9"/>
    <w:rsid w:val="00605353"/>
    <w:rsid w:val="00630E05"/>
    <w:rsid w:val="00644E9E"/>
    <w:rsid w:val="00663D7F"/>
    <w:rsid w:val="00667A9E"/>
    <w:rsid w:val="006702D4"/>
    <w:rsid w:val="006721D9"/>
    <w:rsid w:val="00675AD0"/>
    <w:rsid w:val="00682726"/>
    <w:rsid w:val="00686135"/>
    <w:rsid w:val="00687F1F"/>
    <w:rsid w:val="00695CB8"/>
    <w:rsid w:val="006A2600"/>
    <w:rsid w:val="006B6191"/>
    <w:rsid w:val="006B75A0"/>
    <w:rsid w:val="006C076C"/>
    <w:rsid w:val="006C61FD"/>
    <w:rsid w:val="006C6CC5"/>
    <w:rsid w:val="006D0441"/>
    <w:rsid w:val="006D1A7D"/>
    <w:rsid w:val="006D6CF7"/>
    <w:rsid w:val="006E0D7E"/>
    <w:rsid w:val="006E5B13"/>
    <w:rsid w:val="006E6CD5"/>
    <w:rsid w:val="006F5EAF"/>
    <w:rsid w:val="0071395A"/>
    <w:rsid w:val="00715B6C"/>
    <w:rsid w:val="00733A8A"/>
    <w:rsid w:val="00736315"/>
    <w:rsid w:val="00745489"/>
    <w:rsid w:val="00745E6F"/>
    <w:rsid w:val="00753FA2"/>
    <w:rsid w:val="00755235"/>
    <w:rsid w:val="00771598"/>
    <w:rsid w:val="00774D6C"/>
    <w:rsid w:val="00782CB8"/>
    <w:rsid w:val="00783BCF"/>
    <w:rsid w:val="00797EE8"/>
    <w:rsid w:val="007A3244"/>
    <w:rsid w:val="007B016B"/>
    <w:rsid w:val="007B6F40"/>
    <w:rsid w:val="007C3EC2"/>
    <w:rsid w:val="007C6BBA"/>
    <w:rsid w:val="00804738"/>
    <w:rsid w:val="008124AA"/>
    <w:rsid w:val="00813300"/>
    <w:rsid w:val="00817B29"/>
    <w:rsid w:val="0082167A"/>
    <w:rsid w:val="008229C1"/>
    <w:rsid w:val="00832C72"/>
    <w:rsid w:val="00833831"/>
    <w:rsid w:val="008363EE"/>
    <w:rsid w:val="00852186"/>
    <w:rsid w:val="00870730"/>
    <w:rsid w:val="00873BD9"/>
    <w:rsid w:val="00876DE0"/>
    <w:rsid w:val="00895A21"/>
    <w:rsid w:val="008A2A44"/>
    <w:rsid w:val="008A477E"/>
    <w:rsid w:val="008A7965"/>
    <w:rsid w:val="008B6E5E"/>
    <w:rsid w:val="008C5ADF"/>
    <w:rsid w:val="00915F19"/>
    <w:rsid w:val="0093474C"/>
    <w:rsid w:val="00942F69"/>
    <w:rsid w:val="00946BD2"/>
    <w:rsid w:val="009563AA"/>
    <w:rsid w:val="00962158"/>
    <w:rsid w:val="009627F3"/>
    <w:rsid w:val="00965312"/>
    <w:rsid w:val="00983D0E"/>
    <w:rsid w:val="00995B5F"/>
    <w:rsid w:val="009B45BD"/>
    <w:rsid w:val="009E5480"/>
    <w:rsid w:val="009E7C79"/>
    <w:rsid w:val="009F1022"/>
    <w:rsid w:val="009F5F52"/>
    <w:rsid w:val="00A00E6A"/>
    <w:rsid w:val="00A074B8"/>
    <w:rsid w:val="00A07BEA"/>
    <w:rsid w:val="00A13760"/>
    <w:rsid w:val="00A15F4A"/>
    <w:rsid w:val="00A15FAC"/>
    <w:rsid w:val="00A2079E"/>
    <w:rsid w:val="00A35309"/>
    <w:rsid w:val="00A514F7"/>
    <w:rsid w:val="00A56326"/>
    <w:rsid w:val="00A634F0"/>
    <w:rsid w:val="00A63967"/>
    <w:rsid w:val="00A83D01"/>
    <w:rsid w:val="00AA6499"/>
    <w:rsid w:val="00AC370E"/>
    <w:rsid w:val="00AD4429"/>
    <w:rsid w:val="00AF00A0"/>
    <w:rsid w:val="00AF0294"/>
    <w:rsid w:val="00AF16B1"/>
    <w:rsid w:val="00AF5134"/>
    <w:rsid w:val="00B02960"/>
    <w:rsid w:val="00B16883"/>
    <w:rsid w:val="00B17852"/>
    <w:rsid w:val="00B302EF"/>
    <w:rsid w:val="00B33B0A"/>
    <w:rsid w:val="00B361C9"/>
    <w:rsid w:val="00B37D28"/>
    <w:rsid w:val="00B403B6"/>
    <w:rsid w:val="00B44DCC"/>
    <w:rsid w:val="00B5275A"/>
    <w:rsid w:val="00B64093"/>
    <w:rsid w:val="00B764E5"/>
    <w:rsid w:val="00B82C44"/>
    <w:rsid w:val="00B84FF2"/>
    <w:rsid w:val="00B9198F"/>
    <w:rsid w:val="00B931E8"/>
    <w:rsid w:val="00B93E75"/>
    <w:rsid w:val="00B979C5"/>
    <w:rsid w:val="00BA1865"/>
    <w:rsid w:val="00BB7272"/>
    <w:rsid w:val="00BC08D4"/>
    <w:rsid w:val="00BC2BAC"/>
    <w:rsid w:val="00BD504B"/>
    <w:rsid w:val="00BD5D51"/>
    <w:rsid w:val="00BD717D"/>
    <w:rsid w:val="00BE197C"/>
    <w:rsid w:val="00BF0904"/>
    <w:rsid w:val="00C13A06"/>
    <w:rsid w:val="00C16034"/>
    <w:rsid w:val="00C16A8C"/>
    <w:rsid w:val="00C275EC"/>
    <w:rsid w:val="00C32438"/>
    <w:rsid w:val="00C37ACE"/>
    <w:rsid w:val="00C4022B"/>
    <w:rsid w:val="00C40E3E"/>
    <w:rsid w:val="00C47250"/>
    <w:rsid w:val="00C56408"/>
    <w:rsid w:val="00C57263"/>
    <w:rsid w:val="00C60652"/>
    <w:rsid w:val="00C72A4C"/>
    <w:rsid w:val="00C760CD"/>
    <w:rsid w:val="00C84875"/>
    <w:rsid w:val="00C85A8E"/>
    <w:rsid w:val="00C86829"/>
    <w:rsid w:val="00CA0869"/>
    <w:rsid w:val="00CA7BDA"/>
    <w:rsid w:val="00CC2D37"/>
    <w:rsid w:val="00CD41F3"/>
    <w:rsid w:val="00CD4659"/>
    <w:rsid w:val="00CD6690"/>
    <w:rsid w:val="00CE47DA"/>
    <w:rsid w:val="00D108DA"/>
    <w:rsid w:val="00D14342"/>
    <w:rsid w:val="00D23BDE"/>
    <w:rsid w:val="00D37AAA"/>
    <w:rsid w:val="00D609E3"/>
    <w:rsid w:val="00D74327"/>
    <w:rsid w:val="00D74EB9"/>
    <w:rsid w:val="00D824FA"/>
    <w:rsid w:val="00D85ECD"/>
    <w:rsid w:val="00D860F9"/>
    <w:rsid w:val="00D86C80"/>
    <w:rsid w:val="00D87288"/>
    <w:rsid w:val="00D95BCD"/>
    <w:rsid w:val="00D97E19"/>
    <w:rsid w:val="00DA611D"/>
    <w:rsid w:val="00DB1E3D"/>
    <w:rsid w:val="00DC0EB6"/>
    <w:rsid w:val="00DD7374"/>
    <w:rsid w:val="00DD77BD"/>
    <w:rsid w:val="00DE5932"/>
    <w:rsid w:val="00DE6FBD"/>
    <w:rsid w:val="00DF13DD"/>
    <w:rsid w:val="00DF6D18"/>
    <w:rsid w:val="00E05157"/>
    <w:rsid w:val="00E07A5E"/>
    <w:rsid w:val="00E37E1D"/>
    <w:rsid w:val="00E458F4"/>
    <w:rsid w:val="00E46D44"/>
    <w:rsid w:val="00E479B6"/>
    <w:rsid w:val="00E52A80"/>
    <w:rsid w:val="00E619BC"/>
    <w:rsid w:val="00E6617B"/>
    <w:rsid w:val="00E7219D"/>
    <w:rsid w:val="00E72A65"/>
    <w:rsid w:val="00E72B07"/>
    <w:rsid w:val="00E771FB"/>
    <w:rsid w:val="00E81FAB"/>
    <w:rsid w:val="00E92231"/>
    <w:rsid w:val="00E96461"/>
    <w:rsid w:val="00EB3D7A"/>
    <w:rsid w:val="00EB49EA"/>
    <w:rsid w:val="00EC0FA3"/>
    <w:rsid w:val="00EC6DBA"/>
    <w:rsid w:val="00ED68EC"/>
    <w:rsid w:val="00EF0206"/>
    <w:rsid w:val="00EF7CAF"/>
    <w:rsid w:val="00F0079E"/>
    <w:rsid w:val="00F00987"/>
    <w:rsid w:val="00F05783"/>
    <w:rsid w:val="00F13F43"/>
    <w:rsid w:val="00F14A8A"/>
    <w:rsid w:val="00F154D1"/>
    <w:rsid w:val="00F27D29"/>
    <w:rsid w:val="00F306E7"/>
    <w:rsid w:val="00F40066"/>
    <w:rsid w:val="00F449C5"/>
    <w:rsid w:val="00F44E7E"/>
    <w:rsid w:val="00F45B2B"/>
    <w:rsid w:val="00F50C7C"/>
    <w:rsid w:val="00F51F16"/>
    <w:rsid w:val="00F65C2A"/>
    <w:rsid w:val="00F71F18"/>
    <w:rsid w:val="00F72666"/>
    <w:rsid w:val="00F86595"/>
    <w:rsid w:val="00F942A0"/>
    <w:rsid w:val="00FA1635"/>
    <w:rsid w:val="00FA1AC0"/>
    <w:rsid w:val="00FB27A7"/>
    <w:rsid w:val="00FB45A1"/>
    <w:rsid w:val="00FC096B"/>
    <w:rsid w:val="00FC241B"/>
    <w:rsid w:val="00FC3026"/>
    <w:rsid w:val="00FC40AC"/>
    <w:rsid w:val="00FC5B49"/>
    <w:rsid w:val="00FC66F6"/>
    <w:rsid w:val="00FD00D9"/>
    <w:rsid w:val="00FD6FB9"/>
    <w:rsid w:val="00FE73A9"/>
    <w:rsid w:val="00FF1EA3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CE9FF12-E71A-4AFC-BBEA-FB259788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5F9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02B8"/>
    <w:pPr>
      <w:keepNext/>
      <w:widowControl/>
      <w:numPr>
        <w:numId w:val="9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B02B8"/>
    <w:pPr>
      <w:keepNext/>
      <w:widowControl/>
      <w:numPr>
        <w:ilvl w:val="1"/>
        <w:numId w:val="9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02B8"/>
    <w:pPr>
      <w:keepNext/>
      <w:widowControl/>
      <w:numPr>
        <w:ilvl w:val="2"/>
        <w:numId w:val="9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B02B8"/>
    <w:pPr>
      <w:keepNext/>
      <w:widowControl/>
      <w:numPr>
        <w:ilvl w:val="3"/>
        <w:numId w:val="9"/>
      </w:numPr>
      <w:autoSpaceDE/>
      <w:autoSpaceDN/>
      <w:adjustRightInd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B02B8"/>
    <w:pPr>
      <w:widowControl/>
      <w:numPr>
        <w:ilvl w:val="4"/>
        <w:numId w:val="9"/>
      </w:numPr>
      <w:autoSpaceDE/>
      <w:autoSpaceDN/>
      <w:adjustRightInd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B02B8"/>
    <w:pPr>
      <w:widowControl/>
      <w:numPr>
        <w:ilvl w:val="5"/>
        <w:numId w:val="9"/>
      </w:numPr>
      <w:autoSpaceDE/>
      <w:autoSpaceDN/>
      <w:adjustRightInd/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B02B8"/>
    <w:pPr>
      <w:widowControl/>
      <w:numPr>
        <w:ilvl w:val="6"/>
        <w:numId w:val="9"/>
      </w:numPr>
      <w:autoSpaceDE/>
      <w:autoSpaceDN/>
      <w:adjustRightInd/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2B02B8"/>
    <w:pPr>
      <w:widowControl/>
      <w:numPr>
        <w:ilvl w:val="7"/>
        <w:numId w:val="9"/>
      </w:numPr>
      <w:autoSpaceDE/>
      <w:autoSpaceDN/>
      <w:adjustRightInd/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2B02B8"/>
    <w:pPr>
      <w:widowControl/>
      <w:numPr>
        <w:ilvl w:val="8"/>
        <w:numId w:val="9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B35F9"/>
  </w:style>
  <w:style w:type="paragraph" w:customStyle="1" w:styleId="Level1">
    <w:name w:val="Level 1"/>
    <w:basedOn w:val="Normal"/>
    <w:rsid w:val="004B35F9"/>
    <w:pPr>
      <w:numPr>
        <w:numId w:val="3"/>
      </w:numPr>
      <w:ind w:left="720" w:hanging="720"/>
      <w:outlineLvl w:val="0"/>
    </w:pPr>
  </w:style>
  <w:style w:type="paragraph" w:styleId="BalloonText">
    <w:name w:val="Balloon Text"/>
    <w:basedOn w:val="Normal"/>
    <w:semiHidden/>
    <w:rsid w:val="00114B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D71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717D"/>
  </w:style>
  <w:style w:type="paragraph" w:styleId="Header">
    <w:name w:val="header"/>
    <w:basedOn w:val="Normal"/>
    <w:rsid w:val="00BD717D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2B02B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B02B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B02B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B02B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B02B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B02B8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2B02B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B02B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B02B8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C60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267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UNL-VCAA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Elizabeth Theiss-Morse</cp:lastModifiedBy>
  <cp:revision>7</cp:revision>
  <cp:lastPrinted>2012-09-25T19:01:00Z</cp:lastPrinted>
  <dcterms:created xsi:type="dcterms:W3CDTF">2016-07-21T15:11:00Z</dcterms:created>
  <dcterms:modified xsi:type="dcterms:W3CDTF">2016-07-21T21:17:00Z</dcterms:modified>
</cp:coreProperties>
</file>