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F6EA8C" w14:textId="77777777" w:rsidR="002E2615" w:rsidRDefault="002E2615" w:rsidP="00695CB8">
      <w:pPr>
        <w:jc w:val="center"/>
        <w:rPr>
          <w:rFonts w:ascii="Times New Roman" w:hAnsi="Times New Roman"/>
          <w:b/>
        </w:rPr>
      </w:pPr>
    </w:p>
    <w:p w14:paraId="3290BDD3" w14:textId="77777777" w:rsidR="002E2615" w:rsidRDefault="002E2615" w:rsidP="00695CB8">
      <w:pPr>
        <w:jc w:val="center"/>
        <w:rPr>
          <w:rFonts w:ascii="Times New Roman" w:hAnsi="Times New Roman"/>
          <w:b/>
        </w:rPr>
      </w:pPr>
    </w:p>
    <w:p w14:paraId="75CF0DA2" w14:textId="77777777" w:rsidR="002E2615" w:rsidRDefault="002E2615" w:rsidP="00695CB8">
      <w:pPr>
        <w:jc w:val="center"/>
        <w:rPr>
          <w:rFonts w:ascii="Times New Roman" w:hAnsi="Times New Roman"/>
          <w:b/>
        </w:rPr>
      </w:pPr>
    </w:p>
    <w:p w14:paraId="44381658" w14:textId="77777777" w:rsidR="00695CB8" w:rsidRPr="00885256" w:rsidRDefault="00695CB8" w:rsidP="00695CB8">
      <w:pPr>
        <w:jc w:val="center"/>
        <w:rPr>
          <w:rFonts w:ascii="Times New Roman" w:hAnsi="Times New Roman"/>
          <w:b/>
        </w:rPr>
      </w:pPr>
      <w:r w:rsidRPr="00885256">
        <w:rPr>
          <w:rFonts w:ascii="Times New Roman" w:hAnsi="Times New Roman"/>
          <w:b/>
        </w:rPr>
        <w:t>College of Arts and Sciences</w:t>
      </w:r>
    </w:p>
    <w:p w14:paraId="36BDF5D3" w14:textId="53C0F7D2" w:rsidR="0093474C" w:rsidRPr="00885256" w:rsidRDefault="00852186" w:rsidP="004874B5">
      <w:pPr>
        <w:jc w:val="center"/>
        <w:rPr>
          <w:rFonts w:ascii="Times New Roman" w:hAnsi="Times New Roman"/>
          <w:b/>
        </w:rPr>
      </w:pPr>
      <w:r w:rsidRPr="00885256">
        <w:rPr>
          <w:rFonts w:ascii="Times New Roman" w:hAnsi="Times New Roman"/>
          <w:b/>
          <w:lang w:val="en-CA"/>
        </w:rPr>
        <w:fldChar w:fldCharType="begin"/>
      </w:r>
      <w:r w:rsidR="0093474C" w:rsidRPr="00885256">
        <w:rPr>
          <w:rFonts w:ascii="Times New Roman" w:hAnsi="Times New Roman"/>
          <w:b/>
          <w:lang w:val="en-CA"/>
        </w:rPr>
        <w:instrText xml:space="preserve"> SEQ CHAPTER \h \r 1</w:instrText>
      </w:r>
      <w:r w:rsidRPr="00885256">
        <w:rPr>
          <w:rFonts w:ascii="Times New Roman" w:hAnsi="Times New Roman"/>
          <w:b/>
          <w:lang w:val="en-CA"/>
        </w:rPr>
        <w:fldChar w:fldCharType="end"/>
      </w:r>
      <w:r w:rsidR="0093474C" w:rsidRPr="00885256">
        <w:rPr>
          <w:rFonts w:ascii="Times New Roman" w:hAnsi="Times New Roman"/>
          <w:b/>
        </w:rPr>
        <w:t xml:space="preserve">Documentation Request for Promotion </w:t>
      </w:r>
      <w:r w:rsidR="008124AA" w:rsidRPr="00885256">
        <w:rPr>
          <w:rFonts w:ascii="Times New Roman" w:hAnsi="Times New Roman"/>
          <w:b/>
        </w:rPr>
        <w:t>for</w:t>
      </w:r>
    </w:p>
    <w:p w14:paraId="308C80E9" w14:textId="7656ECB5" w:rsidR="008124AA" w:rsidRPr="00885256" w:rsidRDefault="005E08FA" w:rsidP="005E08FA">
      <w:pPr>
        <w:jc w:val="center"/>
        <w:rPr>
          <w:rFonts w:ascii="Times New Roman" w:hAnsi="Times New Roman"/>
          <w:b/>
          <w:bCs/>
        </w:rPr>
      </w:pPr>
      <w:r>
        <w:rPr>
          <w:rFonts w:ascii="Times New Roman" w:hAnsi="Times New Roman"/>
          <w:b/>
          <w:bCs/>
        </w:rPr>
        <w:t>RESEARCH</w:t>
      </w:r>
      <w:r w:rsidR="008124AA" w:rsidRPr="00885256">
        <w:rPr>
          <w:rFonts w:ascii="Times New Roman" w:hAnsi="Times New Roman"/>
          <w:b/>
          <w:bCs/>
        </w:rPr>
        <w:t xml:space="preserve"> FACULTY</w:t>
      </w:r>
    </w:p>
    <w:p w14:paraId="3A9A5FC7" w14:textId="77777777" w:rsidR="00FD1AEF" w:rsidRPr="00CD56AB" w:rsidRDefault="00FD1AEF" w:rsidP="00FD1AEF">
      <w:pPr>
        <w:ind w:firstLine="720"/>
        <w:rPr>
          <w:rFonts w:ascii="Calibri" w:hAnsi="Calibri" w:cs="Shruti"/>
          <w:b/>
          <w:bCs/>
          <w:sz w:val="16"/>
          <w:szCs w:val="16"/>
        </w:rPr>
      </w:pPr>
    </w:p>
    <w:p w14:paraId="2847617F" w14:textId="1AE4195C" w:rsidR="00FD1AEF" w:rsidRPr="002E2615" w:rsidRDefault="005D5FC8" w:rsidP="00FD1AEF">
      <w:pPr>
        <w:rPr>
          <w:rFonts w:ascii="Times New Roman" w:hAnsi="Times New Roman"/>
          <w:b/>
          <w:bCs/>
          <w:szCs w:val="22"/>
        </w:rPr>
      </w:pPr>
      <w:r w:rsidRPr="002E2615">
        <w:rPr>
          <w:rFonts w:ascii="Times New Roman" w:hAnsi="Times New Roman"/>
          <w:b/>
          <w:bCs/>
          <w:szCs w:val="22"/>
        </w:rPr>
        <w:t>Some General Guidance:</w:t>
      </w:r>
    </w:p>
    <w:p w14:paraId="5EB35E15" w14:textId="4FD2716E" w:rsidR="00FD1AEF" w:rsidRPr="002E2615" w:rsidRDefault="005D5FC8" w:rsidP="00FD1AEF">
      <w:pPr>
        <w:pStyle w:val="ListParagraph"/>
        <w:numPr>
          <w:ilvl w:val="0"/>
          <w:numId w:val="16"/>
        </w:numPr>
        <w:rPr>
          <w:rFonts w:ascii="Times New Roman" w:hAnsi="Times New Roman"/>
          <w:bCs/>
          <w:szCs w:val="22"/>
        </w:rPr>
      </w:pPr>
      <w:r w:rsidRPr="002E2615">
        <w:rPr>
          <w:rFonts w:ascii="Times New Roman" w:hAnsi="Times New Roman"/>
          <w:bCs/>
          <w:szCs w:val="22"/>
        </w:rPr>
        <w:t xml:space="preserve">We </w:t>
      </w:r>
      <w:r w:rsidR="00FD1AEF" w:rsidRPr="002E2615">
        <w:rPr>
          <w:rFonts w:ascii="Times New Roman" w:hAnsi="Times New Roman"/>
          <w:bCs/>
          <w:szCs w:val="22"/>
        </w:rPr>
        <w:t xml:space="preserve">need two </w:t>
      </w:r>
      <w:r w:rsidR="004857CF" w:rsidRPr="002E2615">
        <w:rPr>
          <w:rFonts w:ascii="Times New Roman" w:hAnsi="Times New Roman"/>
          <w:bCs/>
          <w:szCs w:val="22"/>
        </w:rPr>
        <w:t xml:space="preserve">(2) </w:t>
      </w:r>
      <w:r w:rsidR="00105C23" w:rsidRPr="002E2615">
        <w:rPr>
          <w:rFonts w:ascii="Times New Roman" w:hAnsi="Times New Roman"/>
          <w:bCs/>
          <w:szCs w:val="22"/>
        </w:rPr>
        <w:t xml:space="preserve">hard </w:t>
      </w:r>
      <w:r w:rsidR="00FD1AEF" w:rsidRPr="002E2615">
        <w:rPr>
          <w:rFonts w:ascii="Times New Roman" w:hAnsi="Times New Roman"/>
          <w:bCs/>
          <w:szCs w:val="22"/>
        </w:rPr>
        <w:t xml:space="preserve">copies </w:t>
      </w:r>
      <w:r w:rsidR="00105C23" w:rsidRPr="002E2615">
        <w:rPr>
          <w:rFonts w:ascii="Times New Roman" w:hAnsi="Times New Roman"/>
          <w:bCs/>
          <w:szCs w:val="22"/>
        </w:rPr>
        <w:t xml:space="preserve">and one (1) electronic copy </w:t>
      </w:r>
      <w:r w:rsidR="00FD1AEF" w:rsidRPr="002E2615">
        <w:rPr>
          <w:rFonts w:ascii="Times New Roman" w:hAnsi="Times New Roman"/>
          <w:bCs/>
          <w:szCs w:val="22"/>
        </w:rPr>
        <w:t>of the administrative notebook</w:t>
      </w:r>
      <w:r w:rsidR="00105C23" w:rsidRPr="002E2615">
        <w:rPr>
          <w:rFonts w:ascii="Times New Roman" w:hAnsi="Times New Roman"/>
          <w:bCs/>
          <w:szCs w:val="22"/>
        </w:rPr>
        <w:t xml:space="preserve"> (which consists of the Administrative Section and the Candidate Section)</w:t>
      </w:r>
      <w:r w:rsidR="00FD1AEF" w:rsidRPr="002E2615">
        <w:rPr>
          <w:rFonts w:ascii="Times New Roman" w:hAnsi="Times New Roman"/>
          <w:bCs/>
          <w:szCs w:val="22"/>
        </w:rPr>
        <w:t>.</w:t>
      </w:r>
    </w:p>
    <w:p w14:paraId="1F4FD1FB" w14:textId="2B1A6C18" w:rsidR="00FD1AEF" w:rsidRPr="002E2615" w:rsidRDefault="00FD1AEF" w:rsidP="00FD1AEF">
      <w:pPr>
        <w:pStyle w:val="ListParagraph"/>
        <w:numPr>
          <w:ilvl w:val="0"/>
          <w:numId w:val="16"/>
        </w:numPr>
        <w:rPr>
          <w:rFonts w:ascii="Times New Roman" w:hAnsi="Times New Roman"/>
          <w:bCs/>
          <w:szCs w:val="22"/>
        </w:rPr>
      </w:pPr>
      <w:r w:rsidRPr="002E2615">
        <w:rPr>
          <w:rFonts w:ascii="Times New Roman" w:hAnsi="Times New Roman"/>
          <w:bCs/>
          <w:szCs w:val="22"/>
        </w:rPr>
        <w:t xml:space="preserve">Take the time to proofread </w:t>
      </w:r>
      <w:r w:rsidR="00105C23" w:rsidRPr="002E2615">
        <w:rPr>
          <w:rFonts w:ascii="Times New Roman" w:hAnsi="Times New Roman"/>
          <w:bCs/>
          <w:szCs w:val="22"/>
        </w:rPr>
        <w:t xml:space="preserve">what was </w:t>
      </w:r>
      <w:r w:rsidRPr="002E2615">
        <w:rPr>
          <w:rFonts w:ascii="Times New Roman" w:hAnsi="Times New Roman"/>
          <w:bCs/>
          <w:szCs w:val="22"/>
        </w:rPr>
        <w:t>cop</w:t>
      </w:r>
      <w:r w:rsidR="00105C23" w:rsidRPr="002E2615">
        <w:rPr>
          <w:rFonts w:ascii="Times New Roman" w:hAnsi="Times New Roman"/>
          <w:bCs/>
          <w:szCs w:val="22"/>
        </w:rPr>
        <w:t xml:space="preserve">ied. </w:t>
      </w:r>
      <w:r w:rsidRPr="002E2615">
        <w:rPr>
          <w:rFonts w:ascii="Times New Roman" w:hAnsi="Times New Roman"/>
          <w:bCs/>
          <w:szCs w:val="22"/>
        </w:rPr>
        <w:t>Be sure that back sides of two-sided documents are copied.</w:t>
      </w:r>
    </w:p>
    <w:p w14:paraId="6844F70B" w14:textId="0E8AF4D2" w:rsidR="00FD1AEF" w:rsidRPr="002E2615" w:rsidRDefault="00FD1AEF" w:rsidP="00FD1AEF">
      <w:pPr>
        <w:pStyle w:val="ListParagraph"/>
        <w:numPr>
          <w:ilvl w:val="0"/>
          <w:numId w:val="16"/>
        </w:numPr>
        <w:rPr>
          <w:rFonts w:ascii="Times New Roman" w:hAnsi="Times New Roman"/>
          <w:bCs/>
          <w:szCs w:val="22"/>
        </w:rPr>
      </w:pPr>
      <w:r w:rsidRPr="002E2615">
        <w:rPr>
          <w:rFonts w:ascii="Times New Roman" w:hAnsi="Times New Roman"/>
          <w:bCs/>
          <w:szCs w:val="22"/>
        </w:rPr>
        <w:t>Follow the guidelines provided for the creation of a searchable PDF (again, be sure both sides of two sided documents are scanned).</w:t>
      </w:r>
    </w:p>
    <w:p w14:paraId="164A3123" w14:textId="3A7913D8" w:rsidR="00FD1AEF" w:rsidRPr="002E2615" w:rsidRDefault="00FD1AEF" w:rsidP="005D5FC8">
      <w:pPr>
        <w:pStyle w:val="ListParagraph"/>
        <w:numPr>
          <w:ilvl w:val="0"/>
          <w:numId w:val="16"/>
        </w:numPr>
        <w:rPr>
          <w:rFonts w:ascii="Times New Roman" w:hAnsi="Times New Roman"/>
          <w:bCs/>
          <w:szCs w:val="22"/>
        </w:rPr>
      </w:pPr>
      <w:r w:rsidRPr="002E2615">
        <w:rPr>
          <w:rFonts w:ascii="Times New Roman" w:hAnsi="Times New Roman"/>
          <w:bCs/>
          <w:szCs w:val="22"/>
        </w:rPr>
        <w:t>The Chair should include a signature for the vote report on the Transmittal Form.</w:t>
      </w:r>
    </w:p>
    <w:p w14:paraId="4F591A00" w14:textId="5A65B62D" w:rsidR="00FD1AEF" w:rsidRPr="002E2615" w:rsidRDefault="00FD1AEF" w:rsidP="00CD56AB">
      <w:pPr>
        <w:pStyle w:val="ListParagraph"/>
        <w:numPr>
          <w:ilvl w:val="0"/>
          <w:numId w:val="16"/>
        </w:numPr>
        <w:rPr>
          <w:rFonts w:ascii="Times New Roman" w:hAnsi="Times New Roman"/>
          <w:bCs/>
          <w:szCs w:val="22"/>
        </w:rPr>
      </w:pPr>
      <w:r w:rsidRPr="002E2615">
        <w:rPr>
          <w:rFonts w:ascii="Times New Roman" w:hAnsi="Times New Roman"/>
          <w:bCs/>
          <w:szCs w:val="22"/>
        </w:rPr>
        <w:t>The sections below add specific</w:t>
      </w:r>
      <w:r w:rsidR="00A27A72" w:rsidRPr="002E2615">
        <w:rPr>
          <w:rFonts w:ascii="Times New Roman" w:hAnsi="Times New Roman"/>
          <w:bCs/>
          <w:szCs w:val="22"/>
        </w:rPr>
        <w:t xml:space="preserve">s for the format of the file. </w:t>
      </w:r>
      <w:r w:rsidRPr="002E2615">
        <w:rPr>
          <w:rFonts w:ascii="Times New Roman" w:hAnsi="Times New Roman"/>
          <w:bCs/>
          <w:szCs w:val="22"/>
        </w:rPr>
        <w:t>Be sure to follow the expanded guidelines.</w:t>
      </w:r>
    </w:p>
    <w:p w14:paraId="193A3BA5" w14:textId="77777777" w:rsidR="0093474C" w:rsidRPr="002E2615" w:rsidRDefault="0093474C" w:rsidP="0093474C">
      <w:pPr>
        <w:jc w:val="center"/>
        <w:rPr>
          <w:rFonts w:ascii="Calibri" w:hAnsi="Calibri"/>
          <w:b/>
          <w:sz w:val="18"/>
          <w:szCs w:val="16"/>
        </w:rPr>
      </w:pPr>
    </w:p>
    <w:p w14:paraId="6A0EE9FA" w14:textId="77777777" w:rsidR="0093474C" w:rsidRPr="002E2615" w:rsidRDefault="0093474C" w:rsidP="00413E79">
      <w:pPr>
        <w:numPr>
          <w:ilvl w:val="0"/>
          <w:numId w:val="12"/>
        </w:numPr>
        <w:ind w:right="-198"/>
        <w:rPr>
          <w:rFonts w:ascii="Times New Roman" w:hAnsi="Times New Roman"/>
          <w:b/>
          <w:bCs/>
          <w:szCs w:val="22"/>
        </w:rPr>
      </w:pPr>
      <w:r w:rsidRPr="002E2615">
        <w:rPr>
          <w:rFonts w:ascii="Times New Roman" w:hAnsi="Times New Roman"/>
          <w:b/>
          <w:bCs/>
          <w:szCs w:val="22"/>
        </w:rPr>
        <w:t>Administrative Section</w:t>
      </w:r>
    </w:p>
    <w:p w14:paraId="0B0ABC8F" w14:textId="77777777" w:rsidR="00A27A72" w:rsidRPr="002E2615" w:rsidRDefault="00A27A72" w:rsidP="00413E79">
      <w:pPr>
        <w:ind w:right="-198"/>
        <w:rPr>
          <w:rFonts w:ascii="Times New Roman" w:hAnsi="Times New Roman"/>
          <w:szCs w:val="22"/>
        </w:rPr>
      </w:pPr>
    </w:p>
    <w:p w14:paraId="16D87A19" w14:textId="2B069EB3" w:rsidR="005A00B5" w:rsidRPr="002E2615" w:rsidRDefault="00F154D1" w:rsidP="00413E79">
      <w:pPr>
        <w:ind w:right="-198"/>
        <w:rPr>
          <w:rFonts w:ascii="Times New Roman" w:hAnsi="Times New Roman"/>
          <w:szCs w:val="22"/>
        </w:rPr>
      </w:pPr>
      <w:r w:rsidRPr="002E2615">
        <w:rPr>
          <w:rFonts w:ascii="Times New Roman" w:hAnsi="Times New Roman"/>
          <w:szCs w:val="22"/>
        </w:rPr>
        <w:t xml:space="preserve">       </w:t>
      </w:r>
      <w:r w:rsidR="00C60652" w:rsidRPr="002E2615">
        <w:rPr>
          <w:rFonts w:ascii="Times New Roman" w:hAnsi="Times New Roman"/>
          <w:szCs w:val="22"/>
          <w:u w:val="single"/>
        </w:rPr>
        <w:t xml:space="preserve">            </w:t>
      </w:r>
      <w:r w:rsidR="00C60652" w:rsidRPr="002E2615">
        <w:rPr>
          <w:rFonts w:ascii="Times New Roman" w:hAnsi="Times New Roman"/>
          <w:szCs w:val="22"/>
        </w:rPr>
        <w:t xml:space="preserve">  </w:t>
      </w:r>
      <w:r w:rsidR="00A13760" w:rsidRPr="002E2615">
        <w:rPr>
          <w:rFonts w:ascii="Times New Roman" w:hAnsi="Times New Roman"/>
          <w:szCs w:val="22"/>
        </w:rPr>
        <w:t>S</w:t>
      </w:r>
      <w:r w:rsidR="0093474C" w:rsidRPr="002E2615">
        <w:rPr>
          <w:rFonts w:ascii="Times New Roman" w:hAnsi="Times New Roman"/>
          <w:szCs w:val="22"/>
        </w:rPr>
        <w:t xml:space="preserve">end </w:t>
      </w:r>
      <w:r w:rsidR="005D5FC8" w:rsidRPr="002E2615">
        <w:rPr>
          <w:rFonts w:ascii="Times New Roman" w:hAnsi="Times New Roman"/>
          <w:szCs w:val="22"/>
        </w:rPr>
        <w:t>two (</w:t>
      </w:r>
      <w:r w:rsidR="00FD1AEF" w:rsidRPr="002E2615">
        <w:rPr>
          <w:rFonts w:ascii="Times New Roman" w:hAnsi="Times New Roman"/>
          <w:szCs w:val="22"/>
        </w:rPr>
        <w:t>2</w:t>
      </w:r>
      <w:r w:rsidR="005D5FC8" w:rsidRPr="002E2615">
        <w:rPr>
          <w:rFonts w:ascii="Times New Roman" w:hAnsi="Times New Roman"/>
          <w:szCs w:val="22"/>
        </w:rPr>
        <w:t>)</w:t>
      </w:r>
      <w:r w:rsidR="00096675" w:rsidRPr="002E2615">
        <w:rPr>
          <w:rFonts w:ascii="Times New Roman" w:hAnsi="Times New Roman"/>
          <w:szCs w:val="22"/>
        </w:rPr>
        <w:t xml:space="preserve"> hard copies</w:t>
      </w:r>
      <w:r w:rsidR="00B16883" w:rsidRPr="002E2615">
        <w:rPr>
          <w:rFonts w:ascii="Times New Roman" w:hAnsi="Times New Roman"/>
          <w:szCs w:val="22"/>
        </w:rPr>
        <w:t xml:space="preserve"> </w:t>
      </w:r>
      <w:r w:rsidR="005A00B5" w:rsidRPr="002E2615">
        <w:rPr>
          <w:rFonts w:ascii="Times New Roman" w:hAnsi="Times New Roman"/>
          <w:szCs w:val="22"/>
        </w:rPr>
        <w:t>of the Administrative Section, in three-</w:t>
      </w:r>
      <w:r w:rsidR="00B16883" w:rsidRPr="002E2615">
        <w:rPr>
          <w:rFonts w:ascii="Times New Roman" w:hAnsi="Times New Roman"/>
          <w:szCs w:val="22"/>
        </w:rPr>
        <w:t xml:space="preserve">ring binders with tabbed </w:t>
      </w:r>
    </w:p>
    <w:p w14:paraId="09D0D665" w14:textId="64F03144" w:rsidR="0093474C" w:rsidRPr="002E2615" w:rsidRDefault="005A00B5" w:rsidP="00413E79">
      <w:pPr>
        <w:ind w:right="-198"/>
        <w:rPr>
          <w:rFonts w:ascii="Times New Roman" w:hAnsi="Times New Roman"/>
          <w:szCs w:val="22"/>
        </w:rPr>
      </w:pPr>
      <w:r w:rsidRPr="002E2615">
        <w:rPr>
          <w:rFonts w:ascii="Times New Roman" w:hAnsi="Times New Roman"/>
          <w:szCs w:val="22"/>
        </w:rPr>
        <w:t xml:space="preserve">                     </w:t>
      </w:r>
      <w:proofErr w:type="gramStart"/>
      <w:r w:rsidR="00A27A72" w:rsidRPr="002E2615">
        <w:rPr>
          <w:rFonts w:ascii="Times New Roman" w:hAnsi="Times New Roman"/>
          <w:szCs w:val="22"/>
        </w:rPr>
        <w:t>s</w:t>
      </w:r>
      <w:r w:rsidR="00B16883" w:rsidRPr="002E2615">
        <w:rPr>
          <w:rFonts w:ascii="Times New Roman" w:hAnsi="Times New Roman"/>
          <w:szCs w:val="22"/>
        </w:rPr>
        <w:t>ections</w:t>
      </w:r>
      <w:proofErr w:type="gramEnd"/>
      <w:r w:rsidR="00105C23" w:rsidRPr="002E2615">
        <w:rPr>
          <w:rFonts w:ascii="Times New Roman" w:hAnsi="Times New Roman"/>
          <w:szCs w:val="22"/>
        </w:rPr>
        <w:t>,</w:t>
      </w:r>
      <w:r w:rsidR="00B16883" w:rsidRPr="002E2615">
        <w:rPr>
          <w:rFonts w:ascii="Times New Roman" w:hAnsi="Times New Roman"/>
          <w:szCs w:val="22"/>
        </w:rPr>
        <w:t xml:space="preserve"> </w:t>
      </w:r>
      <w:r w:rsidR="0093474C" w:rsidRPr="002E2615">
        <w:rPr>
          <w:rFonts w:ascii="Times New Roman" w:hAnsi="Times New Roman"/>
          <w:szCs w:val="22"/>
        </w:rPr>
        <w:t>to the Dean’s Office.</w:t>
      </w:r>
      <w:r w:rsidR="00B16883" w:rsidRPr="002E2615">
        <w:rPr>
          <w:rFonts w:ascii="Times New Roman" w:hAnsi="Times New Roman"/>
          <w:szCs w:val="22"/>
        </w:rPr>
        <w:t xml:space="preserve"> </w:t>
      </w:r>
    </w:p>
    <w:p w14:paraId="2BBD94D8" w14:textId="2EA44722" w:rsidR="00B361C9" w:rsidRPr="002E2615" w:rsidRDefault="00F154D1" w:rsidP="00413E79">
      <w:pPr>
        <w:tabs>
          <w:tab w:val="left" w:pos="1080"/>
        </w:tabs>
        <w:ind w:right="-198"/>
        <w:rPr>
          <w:rFonts w:ascii="Times New Roman" w:hAnsi="Times New Roman"/>
          <w:szCs w:val="22"/>
        </w:rPr>
      </w:pPr>
      <w:r w:rsidRPr="002E2615">
        <w:rPr>
          <w:rFonts w:ascii="Times New Roman" w:hAnsi="Times New Roman"/>
          <w:szCs w:val="22"/>
        </w:rPr>
        <w:t xml:space="preserve">       </w:t>
      </w:r>
      <w:r w:rsidR="00C60652" w:rsidRPr="002E2615">
        <w:rPr>
          <w:rFonts w:ascii="Times New Roman" w:hAnsi="Times New Roman"/>
          <w:szCs w:val="22"/>
          <w:u w:val="single"/>
        </w:rPr>
        <w:t xml:space="preserve">            </w:t>
      </w:r>
      <w:r w:rsidR="00C60652" w:rsidRPr="002E2615">
        <w:rPr>
          <w:rFonts w:ascii="Times New Roman" w:hAnsi="Times New Roman"/>
          <w:szCs w:val="22"/>
        </w:rPr>
        <w:t xml:space="preserve">  </w:t>
      </w:r>
      <w:r w:rsidR="00B361C9" w:rsidRPr="002E2615">
        <w:rPr>
          <w:rFonts w:ascii="Times New Roman" w:hAnsi="Times New Roman"/>
          <w:szCs w:val="22"/>
        </w:rPr>
        <w:t xml:space="preserve">Email </w:t>
      </w:r>
      <w:r w:rsidR="00A13760" w:rsidRPr="002E2615">
        <w:rPr>
          <w:rFonts w:ascii="Times New Roman" w:hAnsi="Times New Roman"/>
          <w:szCs w:val="22"/>
        </w:rPr>
        <w:t>th</w:t>
      </w:r>
      <w:r w:rsidR="003E76E6" w:rsidRPr="002E2615">
        <w:rPr>
          <w:rFonts w:ascii="Times New Roman" w:hAnsi="Times New Roman"/>
          <w:szCs w:val="22"/>
        </w:rPr>
        <w:t>e Administrative Section</w:t>
      </w:r>
      <w:r w:rsidR="00A13760" w:rsidRPr="002E2615">
        <w:rPr>
          <w:rFonts w:ascii="Times New Roman" w:hAnsi="Times New Roman"/>
          <w:szCs w:val="22"/>
        </w:rPr>
        <w:t xml:space="preserve"> </w:t>
      </w:r>
      <w:r w:rsidR="00B361C9" w:rsidRPr="002E2615">
        <w:rPr>
          <w:rFonts w:ascii="Times New Roman" w:hAnsi="Times New Roman"/>
          <w:szCs w:val="22"/>
        </w:rPr>
        <w:t xml:space="preserve">to </w:t>
      </w:r>
      <w:r w:rsidR="00C40E3E" w:rsidRPr="002E2615">
        <w:rPr>
          <w:rFonts w:ascii="Times New Roman" w:hAnsi="Times New Roman"/>
          <w:szCs w:val="22"/>
          <w:u w:val="single"/>
        </w:rPr>
        <w:t>ASPROMTEN@unl.edu</w:t>
      </w:r>
      <w:r w:rsidR="00B361C9" w:rsidRPr="002E2615">
        <w:rPr>
          <w:rFonts w:ascii="Times New Roman" w:hAnsi="Times New Roman"/>
          <w:szCs w:val="22"/>
        </w:rPr>
        <w:t xml:space="preserve"> </w:t>
      </w:r>
      <w:r w:rsidR="00BD5D51" w:rsidRPr="002E2615">
        <w:rPr>
          <w:rFonts w:ascii="Times New Roman" w:hAnsi="Times New Roman"/>
          <w:szCs w:val="22"/>
        </w:rPr>
        <w:t xml:space="preserve">as a </w:t>
      </w:r>
      <w:r w:rsidR="00FD1AEF" w:rsidRPr="002E2615">
        <w:rPr>
          <w:rFonts w:ascii="Times New Roman" w:hAnsi="Times New Roman"/>
          <w:szCs w:val="22"/>
        </w:rPr>
        <w:t xml:space="preserve">searchable </w:t>
      </w:r>
      <w:r w:rsidR="00B361C9" w:rsidRPr="002E2615">
        <w:rPr>
          <w:rFonts w:ascii="Times New Roman" w:hAnsi="Times New Roman"/>
          <w:szCs w:val="22"/>
        </w:rPr>
        <w:t>PDF</w:t>
      </w:r>
      <w:r w:rsidR="004857CF" w:rsidRPr="002E2615">
        <w:rPr>
          <w:rFonts w:ascii="Times New Roman" w:hAnsi="Times New Roman"/>
          <w:szCs w:val="22"/>
        </w:rPr>
        <w:t>.</w:t>
      </w:r>
      <w:r w:rsidR="007B016B" w:rsidRPr="002E2615">
        <w:rPr>
          <w:rFonts w:ascii="Times New Roman" w:hAnsi="Times New Roman"/>
          <w:szCs w:val="22"/>
        </w:rPr>
        <w:t xml:space="preserve">  </w:t>
      </w:r>
    </w:p>
    <w:p w14:paraId="2303E622" w14:textId="560DADF8" w:rsidR="00114254" w:rsidRPr="002E2615" w:rsidRDefault="00C60652" w:rsidP="00413E79">
      <w:pPr>
        <w:pStyle w:val="ListParagraph"/>
        <w:tabs>
          <w:tab w:val="left" w:pos="720"/>
        </w:tabs>
        <w:ind w:left="360" w:right="-198"/>
        <w:rPr>
          <w:rFonts w:ascii="Times New Roman" w:hAnsi="Times New Roman"/>
          <w:szCs w:val="22"/>
        </w:rPr>
      </w:pPr>
      <w:r w:rsidRPr="002E2615">
        <w:rPr>
          <w:rFonts w:ascii="Times New Roman" w:hAnsi="Times New Roman"/>
          <w:szCs w:val="22"/>
        </w:rPr>
        <w:t>A.   C</w:t>
      </w:r>
      <w:r w:rsidR="00131833" w:rsidRPr="002E2615">
        <w:rPr>
          <w:rFonts w:ascii="Times New Roman" w:hAnsi="Times New Roman"/>
          <w:szCs w:val="22"/>
        </w:rPr>
        <w:t xml:space="preserve">opy of any current departmental </w:t>
      </w:r>
      <w:r w:rsidR="002B3394" w:rsidRPr="002E2615">
        <w:rPr>
          <w:rFonts w:ascii="Times New Roman" w:hAnsi="Times New Roman"/>
          <w:szCs w:val="22"/>
        </w:rPr>
        <w:t>p</w:t>
      </w:r>
      <w:r w:rsidR="00131833" w:rsidRPr="002E2615">
        <w:rPr>
          <w:rFonts w:ascii="Times New Roman" w:hAnsi="Times New Roman"/>
          <w:szCs w:val="22"/>
        </w:rPr>
        <w:t>romotion guidelines</w:t>
      </w:r>
      <w:r w:rsidR="00FD1AEF" w:rsidRPr="002E2615">
        <w:rPr>
          <w:rFonts w:ascii="Times New Roman" w:hAnsi="Times New Roman"/>
          <w:szCs w:val="22"/>
        </w:rPr>
        <w:t>.</w:t>
      </w:r>
    </w:p>
    <w:p w14:paraId="78B4270E" w14:textId="65D7DB82" w:rsidR="00FD1AEF" w:rsidRPr="002E2615" w:rsidRDefault="00FD1AEF" w:rsidP="00FD1AEF">
      <w:pPr>
        <w:pStyle w:val="ListParagraph"/>
        <w:tabs>
          <w:tab w:val="left" w:pos="720"/>
        </w:tabs>
        <w:ind w:right="-198"/>
        <w:rPr>
          <w:rFonts w:ascii="Times New Roman" w:hAnsi="Times New Roman"/>
          <w:szCs w:val="22"/>
        </w:rPr>
      </w:pPr>
      <w:r w:rsidRPr="002E2615">
        <w:rPr>
          <w:rFonts w:ascii="Times New Roman" w:hAnsi="Times New Roman"/>
          <w:szCs w:val="22"/>
        </w:rPr>
        <w:t xml:space="preserve">(Example of format </w:t>
      </w:r>
      <w:r w:rsidR="005E08FA" w:rsidRPr="002E2615">
        <w:rPr>
          <w:rFonts w:ascii="Times New Roman" w:hAnsi="Times New Roman"/>
          <w:szCs w:val="22"/>
        </w:rPr>
        <w:t xml:space="preserve">of promotion and tenure guidelines </w:t>
      </w:r>
      <w:r w:rsidRPr="002E2615">
        <w:rPr>
          <w:rFonts w:ascii="Times New Roman" w:hAnsi="Times New Roman"/>
          <w:szCs w:val="22"/>
        </w:rPr>
        <w:t xml:space="preserve">provided on </w:t>
      </w:r>
      <w:r w:rsidR="00635B96" w:rsidRPr="002E2615">
        <w:rPr>
          <w:rFonts w:ascii="Times New Roman" w:hAnsi="Times New Roman"/>
          <w:szCs w:val="22"/>
        </w:rPr>
        <w:t>A&amp;S</w:t>
      </w:r>
      <w:r w:rsidRPr="002E2615">
        <w:rPr>
          <w:rFonts w:ascii="Times New Roman" w:hAnsi="Times New Roman"/>
          <w:szCs w:val="22"/>
        </w:rPr>
        <w:t xml:space="preserve"> </w:t>
      </w:r>
      <w:r w:rsidR="007B261A" w:rsidRPr="002E2615">
        <w:rPr>
          <w:rFonts w:ascii="Times New Roman" w:hAnsi="Times New Roman"/>
          <w:szCs w:val="22"/>
        </w:rPr>
        <w:t>w</w:t>
      </w:r>
      <w:r w:rsidR="00635B96" w:rsidRPr="002E2615">
        <w:rPr>
          <w:rFonts w:ascii="Times New Roman" w:hAnsi="Times New Roman"/>
          <w:szCs w:val="22"/>
        </w:rPr>
        <w:t>ebsite)</w:t>
      </w:r>
    </w:p>
    <w:p w14:paraId="67A05AA6" w14:textId="0652506B" w:rsidR="0093474C" w:rsidRPr="002E2615" w:rsidRDefault="004E5CA6" w:rsidP="004E5CA6">
      <w:pPr>
        <w:tabs>
          <w:tab w:val="left" w:pos="720"/>
        </w:tabs>
        <w:ind w:left="360" w:right="-198"/>
        <w:rPr>
          <w:rFonts w:ascii="Times New Roman" w:hAnsi="Times New Roman"/>
          <w:szCs w:val="22"/>
        </w:rPr>
      </w:pPr>
      <w:r w:rsidRPr="002E2615">
        <w:rPr>
          <w:rFonts w:ascii="Times New Roman" w:hAnsi="Times New Roman"/>
          <w:szCs w:val="22"/>
        </w:rPr>
        <w:t>B.</w:t>
      </w:r>
      <w:r w:rsidRPr="002E2615">
        <w:rPr>
          <w:rFonts w:ascii="Times New Roman" w:hAnsi="Times New Roman"/>
          <w:szCs w:val="22"/>
        </w:rPr>
        <w:tab/>
      </w:r>
      <w:r w:rsidR="00CE47DA" w:rsidRPr="002E2615">
        <w:rPr>
          <w:rFonts w:ascii="Times New Roman" w:hAnsi="Times New Roman"/>
          <w:szCs w:val="22"/>
        </w:rPr>
        <w:t xml:space="preserve">Transmittal </w:t>
      </w:r>
      <w:r w:rsidR="003E56E9" w:rsidRPr="002E2615">
        <w:rPr>
          <w:rFonts w:ascii="Times New Roman" w:hAnsi="Times New Roman"/>
          <w:szCs w:val="22"/>
        </w:rPr>
        <w:t>f</w:t>
      </w:r>
      <w:r w:rsidR="009B58AD" w:rsidRPr="002E2615">
        <w:rPr>
          <w:rFonts w:ascii="Times New Roman" w:hAnsi="Times New Roman"/>
          <w:szCs w:val="22"/>
        </w:rPr>
        <w:t xml:space="preserve">orm for </w:t>
      </w:r>
      <w:r w:rsidR="005E08FA" w:rsidRPr="002E2615">
        <w:rPr>
          <w:rFonts w:ascii="Times New Roman" w:hAnsi="Times New Roman"/>
          <w:szCs w:val="22"/>
        </w:rPr>
        <w:t>Research Professors</w:t>
      </w:r>
      <w:r w:rsidR="00CE47DA" w:rsidRPr="002E2615">
        <w:rPr>
          <w:rFonts w:ascii="Times New Roman" w:hAnsi="Times New Roman"/>
          <w:szCs w:val="22"/>
        </w:rPr>
        <w:t xml:space="preserve">, </w:t>
      </w:r>
      <w:r w:rsidR="0093474C" w:rsidRPr="002E2615">
        <w:rPr>
          <w:rFonts w:ascii="Times New Roman" w:hAnsi="Times New Roman"/>
          <w:szCs w:val="22"/>
        </w:rPr>
        <w:t xml:space="preserve">completed </w:t>
      </w:r>
      <w:r w:rsidR="00F00987" w:rsidRPr="002E2615">
        <w:rPr>
          <w:rFonts w:ascii="Times New Roman" w:hAnsi="Times New Roman"/>
          <w:szCs w:val="22"/>
        </w:rPr>
        <w:t>(form on A&amp;S website)</w:t>
      </w:r>
      <w:r w:rsidR="004857CF" w:rsidRPr="002E2615">
        <w:rPr>
          <w:rFonts w:ascii="Times New Roman" w:hAnsi="Times New Roman"/>
          <w:szCs w:val="22"/>
        </w:rPr>
        <w:t>.</w:t>
      </w:r>
      <w:r w:rsidR="00DA611D" w:rsidRPr="002E2615">
        <w:rPr>
          <w:rFonts w:ascii="Times New Roman" w:hAnsi="Times New Roman"/>
          <w:szCs w:val="22"/>
        </w:rPr>
        <w:t xml:space="preserve"> </w:t>
      </w:r>
    </w:p>
    <w:p w14:paraId="40800EF9" w14:textId="5BFF9BCE" w:rsidR="00715B6C" w:rsidRPr="00424A3B" w:rsidRDefault="004E5CA6" w:rsidP="002E2615">
      <w:pPr>
        <w:tabs>
          <w:tab w:val="left" w:pos="720"/>
        </w:tabs>
        <w:ind w:left="720" w:right="-198" w:hanging="360"/>
        <w:rPr>
          <w:rFonts w:ascii="Times New Roman" w:hAnsi="Times New Roman"/>
          <w:sz w:val="22"/>
          <w:szCs w:val="22"/>
        </w:rPr>
      </w:pPr>
      <w:r w:rsidRPr="002E2615">
        <w:rPr>
          <w:rFonts w:ascii="Times New Roman" w:hAnsi="Times New Roman"/>
          <w:szCs w:val="22"/>
        </w:rPr>
        <w:t>C.</w:t>
      </w:r>
      <w:r w:rsidRPr="002E2615">
        <w:rPr>
          <w:rFonts w:ascii="Times New Roman" w:hAnsi="Times New Roman"/>
          <w:szCs w:val="22"/>
        </w:rPr>
        <w:tab/>
      </w:r>
      <w:r w:rsidR="007A3244" w:rsidRPr="002E2615">
        <w:rPr>
          <w:rFonts w:ascii="Times New Roman" w:hAnsi="Times New Roman"/>
          <w:szCs w:val="22"/>
        </w:rPr>
        <w:t>Copy</w:t>
      </w:r>
      <w:r w:rsidR="00C60652" w:rsidRPr="002E2615">
        <w:rPr>
          <w:rFonts w:ascii="Times New Roman" w:hAnsi="Times New Roman"/>
          <w:szCs w:val="22"/>
        </w:rPr>
        <w:t xml:space="preserve"> of l</w:t>
      </w:r>
      <w:r w:rsidR="00CE47DA" w:rsidRPr="002E2615">
        <w:rPr>
          <w:rFonts w:ascii="Times New Roman" w:hAnsi="Times New Roman"/>
          <w:szCs w:val="22"/>
        </w:rPr>
        <w:t>etter</w:t>
      </w:r>
      <w:r w:rsidR="007A3244" w:rsidRPr="002E2615">
        <w:rPr>
          <w:rFonts w:ascii="Times New Roman" w:hAnsi="Times New Roman"/>
          <w:szCs w:val="22"/>
        </w:rPr>
        <w:t>(</w:t>
      </w:r>
      <w:r w:rsidR="00CE47DA" w:rsidRPr="002E2615">
        <w:rPr>
          <w:rFonts w:ascii="Times New Roman" w:hAnsi="Times New Roman"/>
          <w:szCs w:val="22"/>
        </w:rPr>
        <w:t>s</w:t>
      </w:r>
      <w:r w:rsidR="007A3244" w:rsidRPr="002E2615">
        <w:rPr>
          <w:rFonts w:ascii="Times New Roman" w:hAnsi="Times New Roman"/>
          <w:szCs w:val="22"/>
        </w:rPr>
        <w:t>)</w:t>
      </w:r>
      <w:r w:rsidR="00CE47DA" w:rsidRPr="002E2615">
        <w:rPr>
          <w:rFonts w:ascii="Times New Roman" w:hAnsi="Times New Roman"/>
          <w:szCs w:val="22"/>
        </w:rPr>
        <w:t xml:space="preserve"> of</w:t>
      </w:r>
      <w:r w:rsidR="007A3244" w:rsidRPr="002E2615">
        <w:rPr>
          <w:rFonts w:ascii="Times New Roman" w:hAnsi="Times New Roman"/>
          <w:szCs w:val="22"/>
        </w:rPr>
        <w:t xml:space="preserve"> original</w:t>
      </w:r>
      <w:r w:rsidR="00CE47DA" w:rsidRPr="002E2615">
        <w:rPr>
          <w:rFonts w:ascii="Times New Roman" w:hAnsi="Times New Roman"/>
          <w:szCs w:val="22"/>
        </w:rPr>
        <w:t xml:space="preserve"> appointment or position description</w:t>
      </w:r>
      <w:r w:rsidR="007A3244" w:rsidRPr="002E2615">
        <w:rPr>
          <w:rFonts w:ascii="Times New Roman" w:hAnsi="Times New Roman"/>
          <w:szCs w:val="22"/>
        </w:rPr>
        <w:t>(</w:t>
      </w:r>
      <w:r w:rsidR="00CE47DA" w:rsidRPr="002E2615">
        <w:rPr>
          <w:rFonts w:ascii="Times New Roman" w:hAnsi="Times New Roman"/>
          <w:szCs w:val="22"/>
        </w:rPr>
        <w:t>s</w:t>
      </w:r>
      <w:r w:rsidR="007A3244" w:rsidRPr="002E2615">
        <w:rPr>
          <w:rFonts w:ascii="Times New Roman" w:hAnsi="Times New Roman"/>
          <w:szCs w:val="22"/>
        </w:rPr>
        <w:t>)</w:t>
      </w:r>
      <w:r w:rsidR="00CE47DA" w:rsidRPr="002E2615">
        <w:rPr>
          <w:rFonts w:ascii="Times New Roman" w:hAnsi="Times New Roman"/>
          <w:szCs w:val="22"/>
        </w:rPr>
        <w:t xml:space="preserve"> and record of </w:t>
      </w:r>
      <w:r w:rsidR="005A00B5" w:rsidRPr="002E2615">
        <w:rPr>
          <w:rFonts w:ascii="Times New Roman" w:hAnsi="Times New Roman"/>
          <w:szCs w:val="22"/>
        </w:rPr>
        <w:t>any changes</w:t>
      </w:r>
      <w:r w:rsidR="002E2615" w:rsidRPr="002E2615">
        <w:rPr>
          <w:rFonts w:ascii="Times New Roman" w:hAnsi="Times New Roman"/>
          <w:szCs w:val="22"/>
        </w:rPr>
        <w:t xml:space="preserve"> </w:t>
      </w:r>
      <w:r w:rsidR="002E2615" w:rsidRPr="002E2615">
        <w:rPr>
          <w:rFonts w:ascii="Times New Roman" w:hAnsi="Times New Roman"/>
          <w:b/>
          <w:szCs w:val="22"/>
          <w:u w:val="single"/>
        </w:rPr>
        <w:t>AND</w:t>
      </w:r>
      <w:r w:rsidR="002E2615" w:rsidRPr="002E2615">
        <w:rPr>
          <w:rFonts w:ascii="Times New Roman" w:hAnsi="Times New Roman"/>
          <w:szCs w:val="22"/>
        </w:rPr>
        <w:t xml:space="preserve"> c</w:t>
      </w:r>
      <w:r w:rsidR="002E2615" w:rsidRPr="002E2615">
        <w:rPr>
          <w:rFonts w:ascii="Times New Roman" w:hAnsi="Times New Roman"/>
          <w:szCs w:val="22"/>
        </w:rPr>
        <w:t>opies of annual evaluation letters and/or reappointment letters as appropriate</w:t>
      </w:r>
      <w:r w:rsidR="002E2615" w:rsidRPr="002E2615">
        <w:rPr>
          <w:rFonts w:ascii="Times New Roman" w:hAnsi="Times New Roman"/>
          <w:szCs w:val="22"/>
        </w:rPr>
        <w:t xml:space="preserve">. </w:t>
      </w:r>
      <w:r w:rsidR="002E2615">
        <w:rPr>
          <w:rFonts w:ascii="Times New Roman" w:hAnsi="Times New Roman"/>
          <w:sz w:val="22"/>
          <w:szCs w:val="22"/>
        </w:rPr>
        <w:t xml:space="preserve">(e.g., </w:t>
      </w:r>
      <w:r w:rsidR="002E2615" w:rsidRPr="00424A3B">
        <w:rPr>
          <w:rFonts w:ascii="Times New Roman" w:hAnsi="Times New Roman"/>
          <w:sz w:val="22"/>
          <w:szCs w:val="22"/>
        </w:rPr>
        <w:t xml:space="preserve">from </w:t>
      </w:r>
      <w:r w:rsidR="002E2615">
        <w:rPr>
          <w:rFonts w:ascii="Times New Roman" w:hAnsi="Times New Roman"/>
          <w:sz w:val="22"/>
          <w:szCs w:val="22"/>
        </w:rPr>
        <w:t xml:space="preserve">Center/Lab Director, Department </w:t>
      </w:r>
      <w:r w:rsidR="002E2615" w:rsidRPr="00424A3B">
        <w:rPr>
          <w:rFonts w:ascii="Times New Roman" w:hAnsi="Times New Roman"/>
          <w:sz w:val="22"/>
          <w:szCs w:val="22"/>
        </w:rPr>
        <w:t>Chair/Director</w:t>
      </w:r>
      <w:r w:rsidR="002E2615">
        <w:rPr>
          <w:rFonts w:ascii="Times New Roman" w:hAnsi="Times New Roman"/>
          <w:sz w:val="22"/>
          <w:szCs w:val="22"/>
        </w:rPr>
        <w:t xml:space="preserve">, </w:t>
      </w:r>
      <w:r w:rsidR="002E2615" w:rsidRPr="00424A3B">
        <w:rPr>
          <w:rFonts w:ascii="Times New Roman" w:hAnsi="Times New Roman"/>
          <w:sz w:val="22"/>
          <w:szCs w:val="22"/>
        </w:rPr>
        <w:t>College Dean</w:t>
      </w:r>
      <w:r w:rsidR="002E2615">
        <w:rPr>
          <w:rFonts w:ascii="Times New Roman" w:hAnsi="Times New Roman"/>
          <w:sz w:val="22"/>
          <w:szCs w:val="22"/>
        </w:rPr>
        <w:t xml:space="preserve">) </w:t>
      </w:r>
      <w:r w:rsidR="00635B96" w:rsidRPr="00424A3B">
        <w:rPr>
          <w:rFonts w:ascii="Times New Roman" w:hAnsi="Times New Roman"/>
          <w:sz w:val="22"/>
          <w:szCs w:val="22"/>
        </w:rPr>
        <w:t xml:space="preserve">(The first document in this section should be the initial </w:t>
      </w:r>
      <w:r w:rsidR="00686135" w:rsidRPr="00424A3B">
        <w:rPr>
          <w:rFonts w:ascii="Times New Roman" w:hAnsi="Times New Roman"/>
          <w:sz w:val="22"/>
          <w:szCs w:val="22"/>
        </w:rPr>
        <w:t>appo</w:t>
      </w:r>
      <w:r w:rsidR="00105C23">
        <w:rPr>
          <w:rFonts w:ascii="Times New Roman" w:hAnsi="Times New Roman"/>
          <w:sz w:val="22"/>
          <w:szCs w:val="22"/>
        </w:rPr>
        <w:t>int</w:t>
      </w:r>
      <w:r w:rsidR="00686135" w:rsidRPr="00424A3B">
        <w:rPr>
          <w:rFonts w:ascii="Times New Roman" w:hAnsi="Times New Roman"/>
          <w:sz w:val="22"/>
          <w:szCs w:val="22"/>
        </w:rPr>
        <w:t>ment</w:t>
      </w:r>
      <w:r w:rsidR="00635B96" w:rsidRPr="00424A3B">
        <w:rPr>
          <w:rFonts w:ascii="Times New Roman" w:hAnsi="Times New Roman"/>
          <w:sz w:val="22"/>
          <w:szCs w:val="22"/>
        </w:rPr>
        <w:t xml:space="preserve"> letter.  This section would also include any MOUs and subsequent modifications</w:t>
      </w:r>
      <w:r w:rsidR="00A27A72">
        <w:rPr>
          <w:rFonts w:ascii="Times New Roman" w:hAnsi="Times New Roman"/>
          <w:sz w:val="22"/>
          <w:szCs w:val="22"/>
        </w:rPr>
        <w:t xml:space="preserve">. </w:t>
      </w:r>
      <w:r w:rsidR="00635B96" w:rsidRPr="00424A3B">
        <w:rPr>
          <w:rFonts w:ascii="Times New Roman" w:hAnsi="Times New Roman"/>
          <w:sz w:val="22"/>
          <w:szCs w:val="22"/>
        </w:rPr>
        <w:t>If multiple documents, they should be in chronological order, oldest to newest.</w:t>
      </w:r>
      <w:r w:rsidR="007A3244" w:rsidRPr="00424A3B">
        <w:rPr>
          <w:rFonts w:ascii="Times New Roman" w:hAnsi="Times New Roman"/>
          <w:sz w:val="22"/>
          <w:szCs w:val="22"/>
        </w:rPr>
        <w:t>)</w:t>
      </w:r>
    </w:p>
    <w:p w14:paraId="0BCB31EA" w14:textId="0F277620" w:rsidR="0093474C" w:rsidRPr="002E2615" w:rsidRDefault="002E2615" w:rsidP="004E5CA6">
      <w:pPr>
        <w:tabs>
          <w:tab w:val="left" w:pos="720"/>
        </w:tabs>
        <w:ind w:left="360" w:right="-198"/>
        <w:rPr>
          <w:rFonts w:ascii="Times New Roman" w:hAnsi="Times New Roman"/>
          <w:szCs w:val="22"/>
        </w:rPr>
      </w:pPr>
      <w:r w:rsidRPr="002E2615">
        <w:rPr>
          <w:rFonts w:ascii="Times New Roman" w:hAnsi="Times New Roman"/>
          <w:szCs w:val="22"/>
        </w:rPr>
        <w:t>D</w:t>
      </w:r>
      <w:r w:rsidR="004E5CA6" w:rsidRPr="002E2615">
        <w:rPr>
          <w:rFonts w:ascii="Times New Roman" w:hAnsi="Times New Roman"/>
          <w:szCs w:val="22"/>
        </w:rPr>
        <w:t>.</w:t>
      </w:r>
      <w:r w:rsidR="004E5CA6" w:rsidRPr="002E2615">
        <w:rPr>
          <w:rFonts w:ascii="Times New Roman" w:hAnsi="Times New Roman"/>
          <w:szCs w:val="22"/>
        </w:rPr>
        <w:tab/>
      </w:r>
      <w:r w:rsidR="0093474C" w:rsidRPr="002E2615">
        <w:rPr>
          <w:rFonts w:ascii="Times New Roman" w:hAnsi="Times New Roman"/>
          <w:szCs w:val="22"/>
        </w:rPr>
        <w:t xml:space="preserve">Promotion </w:t>
      </w:r>
      <w:r w:rsidR="002B3394" w:rsidRPr="002E2615">
        <w:rPr>
          <w:rFonts w:ascii="Times New Roman" w:hAnsi="Times New Roman"/>
          <w:szCs w:val="22"/>
        </w:rPr>
        <w:t>e</w:t>
      </w:r>
      <w:r w:rsidR="0093474C" w:rsidRPr="002E2615">
        <w:rPr>
          <w:rFonts w:ascii="Times New Roman" w:hAnsi="Times New Roman"/>
          <w:szCs w:val="22"/>
        </w:rPr>
        <w:t>valuations (as applicable)</w:t>
      </w:r>
      <w:r w:rsidR="000659D8" w:rsidRPr="002E2615">
        <w:rPr>
          <w:rFonts w:ascii="Times New Roman" w:hAnsi="Times New Roman"/>
          <w:szCs w:val="22"/>
        </w:rPr>
        <w:t xml:space="preserve"> in this order</w:t>
      </w:r>
      <w:r w:rsidR="004857CF" w:rsidRPr="002E2615">
        <w:rPr>
          <w:rFonts w:ascii="Times New Roman" w:hAnsi="Times New Roman"/>
          <w:szCs w:val="22"/>
        </w:rPr>
        <w:t>.</w:t>
      </w:r>
    </w:p>
    <w:p w14:paraId="61C6734B" w14:textId="77777777" w:rsidR="002E2615" w:rsidRPr="00DF1776" w:rsidRDefault="002E2615" w:rsidP="002E2615">
      <w:pPr>
        <w:ind w:right="-198" w:firstLine="720"/>
        <w:rPr>
          <w:rFonts w:ascii="Times New Roman" w:hAnsi="Times New Roman"/>
        </w:rPr>
      </w:pPr>
      <w:r w:rsidRPr="00DF1776">
        <w:rPr>
          <w:rFonts w:ascii="Times New Roman" w:hAnsi="Times New Roman"/>
        </w:rPr>
        <w:t>1. Internal evaluations</w:t>
      </w:r>
      <w:r w:rsidRPr="00DF1776">
        <w:rPr>
          <w:rFonts w:ascii="Times New Roman" w:hAnsi="Times New Roman"/>
          <w:vertAlign w:val="superscript"/>
        </w:rPr>
        <w:t>1</w:t>
      </w:r>
      <w:r w:rsidRPr="00DF1776">
        <w:rPr>
          <w:rFonts w:ascii="Times New Roman" w:hAnsi="Times New Roman"/>
        </w:rPr>
        <w:t xml:space="preserve"> </w:t>
      </w:r>
    </w:p>
    <w:p w14:paraId="1541F192" w14:textId="77777777" w:rsidR="002E2615" w:rsidRPr="00DF1776" w:rsidRDefault="002E2615" w:rsidP="002E2615">
      <w:pPr>
        <w:ind w:left="1440" w:right="-198"/>
        <w:rPr>
          <w:rFonts w:ascii="Times New Roman" w:hAnsi="Times New Roman"/>
        </w:rPr>
      </w:pPr>
      <w:r w:rsidRPr="00DF1776">
        <w:rPr>
          <w:rFonts w:ascii="Times New Roman" w:hAnsi="Times New Roman"/>
        </w:rPr>
        <w:t xml:space="preserve">a) Letter from Department Review Committee </w:t>
      </w:r>
      <w:r w:rsidRPr="00424A3B">
        <w:rPr>
          <w:rFonts w:ascii="Times New Roman" w:hAnsi="Times New Roman"/>
          <w:sz w:val="22"/>
          <w:szCs w:val="22"/>
        </w:rPr>
        <w:t xml:space="preserve">(If there is no separate Department Review Committee, include one page with a statement </w:t>
      </w:r>
      <w:r>
        <w:rPr>
          <w:rFonts w:ascii="Times New Roman" w:hAnsi="Times New Roman"/>
          <w:sz w:val="22"/>
          <w:szCs w:val="22"/>
        </w:rPr>
        <w:t>that there is</w:t>
      </w:r>
      <w:r w:rsidRPr="00424A3B">
        <w:rPr>
          <w:rFonts w:ascii="Times New Roman" w:hAnsi="Times New Roman"/>
          <w:sz w:val="22"/>
          <w:szCs w:val="22"/>
        </w:rPr>
        <w:t xml:space="preserve"> no such committee in the department.)</w:t>
      </w:r>
    </w:p>
    <w:p w14:paraId="1DDD220B" w14:textId="77777777" w:rsidR="002E2615" w:rsidRPr="00F5295D" w:rsidRDefault="002E2615" w:rsidP="002E2615">
      <w:pPr>
        <w:tabs>
          <w:tab w:val="num" w:pos="1170"/>
        </w:tabs>
        <w:ind w:left="1440" w:right="-198"/>
        <w:rPr>
          <w:rFonts w:ascii="Times New Roman" w:hAnsi="Times New Roman"/>
          <w:sz w:val="22"/>
          <w:szCs w:val="22"/>
        </w:rPr>
      </w:pPr>
      <w:r w:rsidRPr="00DF1776">
        <w:rPr>
          <w:rFonts w:ascii="Times New Roman" w:hAnsi="Times New Roman"/>
        </w:rPr>
        <w:t>b) Letter from Chair</w:t>
      </w:r>
      <w:r>
        <w:rPr>
          <w:rFonts w:ascii="Times New Roman" w:hAnsi="Times New Roman"/>
        </w:rPr>
        <w:t>/Director</w:t>
      </w:r>
      <w:r w:rsidRPr="00DF1776">
        <w:rPr>
          <w:rFonts w:ascii="Times New Roman" w:hAnsi="Times New Roman"/>
        </w:rPr>
        <w:t xml:space="preserve"> </w:t>
      </w:r>
      <w:r w:rsidRPr="00424A3B">
        <w:rPr>
          <w:rFonts w:ascii="Times New Roman" w:hAnsi="Times New Roman"/>
          <w:sz w:val="22"/>
          <w:szCs w:val="22"/>
        </w:rPr>
        <w:t>(If joint appointment, include advisory letter from affiliated program director to home department chair.)</w:t>
      </w:r>
    </w:p>
    <w:p w14:paraId="476FB5B8" w14:textId="77777777" w:rsidR="002E2615" w:rsidRPr="00DF1776" w:rsidRDefault="002E2615" w:rsidP="002E2615">
      <w:pPr>
        <w:ind w:left="720" w:right="-198" w:firstLine="720"/>
        <w:rPr>
          <w:rFonts w:ascii="Times New Roman" w:hAnsi="Times New Roman"/>
        </w:rPr>
      </w:pPr>
      <w:r w:rsidRPr="00DF1776">
        <w:rPr>
          <w:rFonts w:ascii="Times New Roman" w:hAnsi="Times New Roman"/>
        </w:rPr>
        <w:t xml:space="preserve">c) Letter from College or Institute Committee </w:t>
      </w:r>
      <w:r>
        <w:rPr>
          <w:rFonts w:ascii="Times New Roman" w:hAnsi="Times New Roman"/>
        </w:rPr>
        <w:t>(leave section empty)</w:t>
      </w:r>
    </w:p>
    <w:p w14:paraId="239B36C0" w14:textId="0E58DD73" w:rsidR="002E2615" w:rsidRDefault="002E2615" w:rsidP="002E2615">
      <w:pPr>
        <w:ind w:left="720" w:right="-198" w:firstLine="720"/>
        <w:rPr>
          <w:rFonts w:ascii="Times New Roman" w:hAnsi="Times New Roman"/>
        </w:rPr>
      </w:pPr>
      <w:r w:rsidRPr="00DF1776">
        <w:rPr>
          <w:rFonts w:ascii="Times New Roman" w:hAnsi="Times New Roman"/>
        </w:rPr>
        <w:t xml:space="preserve">d) Letter from Dean(s) </w:t>
      </w:r>
      <w:r>
        <w:rPr>
          <w:rFonts w:ascii="Times New Roman" w:hAnsi="Times New Roman"/>
        </w:rPr>
        <w:t>(leave section empty)</w:t>
      </w:r>
    </w:p>
    <w:p w14:paraId="7EF189CE" w14:textId="23773CAA" w:rsidR="002E2615" w:rsidRPr="00DF1776" w:rsidRDefault="002E2615" w:rsidP="002E2615">
      <w:pPr>
        <w:ind w:left="720" w:right="-198" w:firstLine="720"/>
        <w:rPr>
          <w:rFonts w:ascii="Times New Roman" w:hAnsi="Times New Roman"/>
        </w:rPr>
      </w:pPr>
      <w:r>
        <w:rPr>
          <w:rFonts w:ascii="Times New Roman" w:hAnsi="Times New Roman"/>
        </w:rPr>
        <w:t xml:space="preserve">e) </w:t>
      </w:r>
      <w:r w:rsidRPr="002E2615">
        <w:rPr>
          <w:rFonts w:ascii="Times New Roman" w:hAnsi="Times New Roman"/>
        </w:rPr>
        <w:t>Vice Chancellor for Research letter (leave section empty)</w:t>
      </w:r>
    </w:p>
    <w:p w14:paraId="1490349A" w14:textId="77777777" w:rsidR="002E2615" w:rsidRPr="00DF1776" w:rsidRDefault="002E2615" w:rsidP="002E2615">
      <w:pPr>
        <w:ind w:left="720" w:right="-198"/>
        <w:rPr>
          <w:rFonts w:ascii="Times New Roman" w:hAnsi="Times New Roman"/>
        </w:rPr>
      </w:pPr>
      <w:r w:rsidRPr="00DF1776">
        <w:rPr>
          <w:rFonts w:ascii="Times New Roman" w:hAnsi="Times New Roman"/>
        </w:rPr>
        <w:t>2. External reviews</w:t>
      </w:r>
      <w:r w:rsidRPr="00DF1776">
        <w:rPr>
          <w:rFonts w:ascii="Times New Roman" w:hAnsi="Times New Roman"/>
          <w:vertAlign w:val="superscript"/>
        </w:rPr>
        <w:t>2</w:t>
      </w:r>
      <w:r w:rsidRPr="00DF1776">
        <w:rPr>
          <w:rFonts w:ascii="Times New Roman" w:hAnsi="Times New Roman"/>
        </w:rPr>
        <w:t xml:space="preserve">, to be preceded by </w:t>
      </w:r>
    </w:p>
    <w:p w14:paraId="7B3EAB0B" w14:textId="77777777" w:rsidR="002E2615" w:rsidRPr="00DF1776" w:rsidRDefault="002E2615" w:rsidP="002E2615">
      <w:pPr>
        <w:ind w:left="720" w:right="-198" w:firstLine="720"/>
        <w:rPr>
          <w:rFonts w:ascii="Times New Roman" w:hAnsi="Times New Roman"/>
        </w:rPr>
      </w:pPr>
      <w:r w:rsidRPr="00DF1776">
        <w:rPr>
          <w:rFonts w:ascii="Times New Roman" w:hAnsi="Times New Roman"/>
        </w:rPr>
        <w:t>a) Sample letter soliciting evaluation</w:t>
      </w:r>
      <w:r w:rsidRPr="00DF1776">
        <w:rPr>
          <w:rFonts w:ascii="Times New Roman" w:hAnsi="Times New Roman"/>
          <w:vertAlign w:val="superscript"/>
        </w:rPr>
        <w:t>3</w:t>
      </w:r>
      <w:r w:rsidRPr="00DF1776">
        <w:rPr>
          <w:rFonts w:ascii="Times New Roman" w:hAnsi="Times New Roman"/>
        </w:rPr>
        <w:t xml:space="preserve"> </w:t>
      </w:r>
    </w:p>
    <w:p w14:paraId="3988A0BE" w14:textId="77777777" w:rsidR="002E2615" w:rsidRDefault="002E2615" w:rsidP="002E2615">
      <w:pPr>
        <w:ind w:left="720" w:right="-198" w:firstLine="720"/>
        <w:rPr>
          <w:rFonts w:ascii="Times New Roman" w:hAnsi="Times New Roman"/>
        </w:rPr>
      </w:pPr>
      <w:r w:rsidRPr="00DF1776">
        <w:rPr>
          <w:rFonts w:ascii="Times New Roman" w:hAnsi="Times New Roman"/>
        </w:rPr>
        <w:t xml:space="preserve">b) Candidate’s waiver form </w:t>
      </w:r>
    </w:p>
    <w:p w14:paraId="040C4FBD" w14:textId="7356A353" w:rsidR="0093474C" w:rsidRPr="002E2615" w:rsidRDefault="002E2615" w:rsidP="002E2615">
      <w:pPr>
        <w:ind w:left="1440" w:right="-198"/>
        <w:rPr>
          <w:rFonts w:ascii="Times New Roman" w:hAnsi="Times New Roman"/>
        </w:rPr>
      </w:pPr>
      <w:r w:rsidRPr="00DF1776">
        <w:rPr>
          <w:rFonts w:ascii="Times New Roman" w:hAnsi="Times New Roman"/>
        </w:rPr>
        <w:t xml:space="preserve">c) Brief statement of how external reviewers were chosen, their qualifications and relationship to candidate </w:t>
      </w:r>
      <w:r w:rsidRPr="002E2615">
        <w:rPr>
          <w:rFonts w:ascii="Times New Roman" w:hAnsi="Times New Roman"/>
          <w:sz w:val="20"/>
        </w:rPr>
        <w:t>(If reviews are only sent by email, please request a follow-up of an original signed hard copy.  If you only have email letter, then include copies of the email showing date, time, and addressee in a supplement e-mail documentation tab.   In other words, limit the letter section to just the letters to facilitate review.)</w:t>
      </w:r>
    </w:p>
    <w:p w14:paraId="4A6DCCC8" w14:textId="77777777" w:rsidR="00FC1357" w:rsidRDefault="00FC1357" w:rsidP="004E5CA6">
      <w:pPr>
        <w:ind w:left="360" w:right="-198"/>
        <w:rPr>
          <w:rFonts w:ascii="Times New Roman" w:hAnsi="Times New Roman"/>
          <w:szCs w:val="22"/>
        </w:rPr>
      </w:pPr>
    </w:p>
    <w:p w14:paraId="71560379" w14:textId="77777777" w:rsidR="00FC1357" w:rsidRDefault="00FC1357" w:rsidP="004E5CA6">
      <w:pPr>
        <w:ind w:left="360" w:right="-198"/>
        <w:rPr>
          <w:rFonts w:ascii="Times New Roman" w:hAnsi="Times New Roman"/>
          <w:szCs w:val="22"/>
        </w:rPr>
      </w:pPr>
    </w:p>
    <w:p w14:paraId="324768E2" w14:textId="77777777" w:rsidR="00FC1357" w:rsidRDefault="00FC1357" w:rsidP="004E5CA6">
      <w:pPr>
        <w:ind w:left="360" w:right="-198"/>
        <w:rPr>
          <w:rFonts w:ascii="Times New Roman" w:hAnsi="Times New Roman"/>
          <w:szCs w:val="22"/>
        </w:rPr>
      </w:pPr>
    </w:p>
    <w:p w14:paraId="675BC592" w14:textId="7EA48BEE" w:rsidR="0093474C" w:rsidRPr="002E2615" w:rsidRDefault="002E2615" w:rsidP="004E5CA6">
      <w:pPr>
        <w:ind w:left="360" w:right="-198"/>
        <w:rPr>
          <w:rFonts w:ascii="Times New Roman" w:hAnsi="Times New Roman"/>
          <w:szCs w:val="22"/>
        </w:rPr>
      </w:pPr>
      <w:bookmarkStart w:id="0" w:name="_GoBack"/>
      <w:bookmarkEnd w:id="0"/>
      <w:r>
        <w:rPr>
          <w:rFonts w:ascii="Times New Roman" w:hAnsi="Times New Roman"/>
          <w:szCs w:val="22"/>
        </w:rPr>
        <w:t>E</w:t>
      </w:r>
      <w:r w:rsidR="004E5CA6" w:rsidRPr="002E2615">
        <w:rPr>
          <w:rFonts w:ascii="Times New Roman" w:hAnsi="Times New Roman"/>
          <w:szCs w:val="22"/>
        </w:rPr>
        <w:t>.</w:t>
      </w:r>
      <w:r w:rsidR="004E5CA6" w:rsidRPr="002E2615">
        <w:rPr>
          <w:rFonts w:ascii="Times New Roman" w:hAnsi="Times New Roman"/>
          <w:szCs w:val="22"/>
        </w:rPr>
        <w:tab/>
      </w:r>
      <w:r w:rsidR="005E08FA" w:rsidRPr="002E2615">
        <w:rPr>
          <w:rFonts w:ascii="Times New Roman" w:hAnsi="Times New Roman"/>
          <w:szCs w:val="22"/>
        </w:rPr>
        <w:t xml:space="preserve">If </w:t>
      </w:r>
      <w:r w:rsidR="00355AF5" w:rsidRPr="002E2615">
        <w:rPr>
          <w:rFonts w:ascii="Times New Roman" w:hAnsi="Times New Roman"/>
          <w:szCs w:val="22"/>
        </w:rPr>
        <w:t xml:space="preserve">a </w:t>
      </w:r>
      <w:r w:rsidR="005E08FA" w:rsidRPr="002E2615">
        <w:rPr>
          <w:rFonts w:ascii="Times New Roman" w:hAnsi="Times New Roman"/>
          <w:szCs w:val="22"/>
        </w:rPr>
        <w:t>teaching apportionment is part of assignment, include</w:t>
      </w:r>
      <w:r w:rsidRPr="002E2615">
        <w:rPr>
          <w:rFonts w:ascii="Times New Roman" w:hAnsi="Times New Roman"/>
          <w:szCs w:val="22"/>
          <w:vertAlign w:val="superscript"/>
        </w:rPr>
        <w:t>4</w:t>
      </w:r>
      <w:r w:rsidR="005E08FA" w:rsidRPr="002E2615">
        <w:rPr>
          <w:rFonts w:ascii="Times New Roman" w:hAnsi="Times New Roman"/>
          <w:szCs w:val="22"/>
        </w:rPr>
        <w:t>:</w:t>
      </w:r>
    </w:p>
    <w:p w14:paraId="5DC4A781" w14:textId="76A3A2AC" w:rsidR="002E2615" w:rsidRDefault="004E5CA6" w:rsidP="00CD56AB">
      <w:pPr>
        <w:tabs>
          <w:tab w:val="left" w:pos="1170"/>
        </w:tabs>
        <w:ind w:left="720" w:right="-198"/>
        <w:rPr>
          <w:rFonts w:ascii="Times New Roman" w:hAnsi="Times New Roman"/>
          <w:szCs w:val="22"/>
        </w:rPr>
      </w:pPr>
      <w:r w:rsidRPr="002E2615">
        <w:rPr>
          <w:rFonts w:ascii="Times New Roman" w:hAnsi="Times New Roman"/>
          <w:szCs w:val="22"/>
        </w:rPr>
        <w:t>1.</w:t>
      </w:r>
      <w:r w:rsidRPr="002E2615">
        <w:rPr>
          <w:rFonts w:ascii="Times New Roman" w:hAnsi="Times New Roman"/>
          <w:szCs w:val="22"/>
        </w:rPr>
        <w:tab/>
      </w:r>
      <w:r w:rsidR="002E2615">
        <w:rPr>
          <w:rFonts w:ascii="Times New Roman" w:hAnsi="Times New Roman"/>
          <w:szCs w:val="22"/>
        </w:rPr>
        <w:t>Peer evaluations of teaching</w:t>
      </w:r>
    </w:p>
    <w:p w14:paraId="4040A796" w14:textId="253ED5FA" w:rsidR="00CD56AB" w:rsidRPr="002E2615" w:rsidRDefault="002E2615" w:rsidP="00CD56AB">
      <w:pPr>
        <w:tabs>
          <w:tab w:val="left" w:pos="1170"/>
        </w:tabs>
        <w:ind w:left="720" w:right="-198"/>
        <w:rPr>
          <w:rFonts w:ascii="Times New Roman" w:hAnsi="Times New Roman"/>
          <w:szCs w:val="22"/>
        </w:rPr>
      </w:pPr>
      <w:r>
        <w:rPr>
          <w:rFonts w:ascii="Times New Roman" w:hAnsi="Times New Roman"/>
          <w:szCs w:val="22"/>
        </w:rPr>
        <w:t>2.</w:t>
      </w:r>
      <w:r>
        <w:rPr>
          <w:rFonts w:ascii="Times New Roman" w:hAnsi="Times New Roman"/>
          <w:szCs w:val="22"/>
        </w:rPr>
        <w:tab/>
      </w:r>
      <w:r w:rsidR="0093474C" w:rsidRPr="002E2615">
        <w:rPr>
          <w:rFonts w:ascii="Times New Roman" w:hAnsi="Times New Roman"/>
          <w:szCs w:val="22"/>
        </w:rPr>
        <w:t>Course listing and evaluation form</w:t>
      </w:r>
      <w:r w:rsidR="008A2A44" w:rsidRPr="002E2615">
        <w:rPr>
          <w:rFonts w:ascii="Times New Roman" w:hAnsi="Times New Roman"/>
          <w:szCs w:val="22"/>
        </w:rPr>
        <w:t xml:space="preserve"> </w:t>
      </w:r>
      <w:r w:rsidR="009B58AD" w:rsidRPr="002E2615">
        <w:rPr>
          <w:rFonts w:ascii="Times New Roman" w:hAnsi="Times New Roman"/>
          <w:szCs w:val="22"/>
        </w:rPr>
        <w:t xml:space="preserve">completed </w:t>
      </w:r>
      <w:r w:rsidR="008A2A44" w:rsidRPr="002E2615">
        <w:rPr>
          <w:rFonts w:ascii="Times New Roman" w:hAnsi="Times New Roman"/>
          <w:szCs w:val="22"/>
        </w:rPr>
        <w:t>(form on A&amp;S website)</w:t>
      </w:r>
      <w:r w:rsidR="00CE2D1B" w:rsidRPr="002E2615">
        <w:rPr>
          <w:rFonts w:ascii="Times New Roman" w:hAnsi="Times New Roman"/>
          <w:szCs w:val="22"/>
        </w:rPr>
        <w:t>.</w:t>
      </w:r>
    </w:p>
    <w:p w14:paraId="064D6A35" w14:textId="77777777" w:rsidR="0093474C" w:rsidRDefault="0093474C" w:rsidP="00413E79">
      <w:pPr>
        <w:ind w:right="-198"/>
        <w:rPr>
          <w:rFonts w:ascii="Calibri" w:hAnsi="Calibri"/>
          <w:b/>
          <w:bCs/>
          <w:sz w:val="18"/>
          <w:szCs w:val="18"/>
        </w:rPr>
      </w:pPr>
    </w:p>
    <w:p w14:paraId="62F032F1" w14:textId="77777777" w:rsidR="0093474C" w:rsidRPr="00FC1357" w:rsidRDefault="0093474C" w:rsidP="00413E79">
      <w:pPr>
        <w:numPr>
          <w:ilvl w:val="0"/>
          <w:numId w:val="12"/>
        </w:numPr>
        <w:ind w:right="-198"/>
        <w:rPr>
          <w:rFonts w:ascii="Times New Roman" w:hAnsi="Times New Roman"/>
          <w:b/>
          <w:bCs/>
          <w:szCs w:val="22"/>
        </w:rPr>
      </w:pPr>
      <w:r w:rsidRPr="00FC1357">
        <w:rPr>
          <w:rFonts w:ascii="Times New Roman" w:hAnsi="Times New Roman"/>
          <w:b/>
          <w:bCs/>
          <w:szCs w:val="22"/>
        </w:rPr>
        <w:t>Candidate Section</w:t>
      </w:r>
    </w:p>
    <w:p w14:paraId="33DF3087" w14:textId="77777777" w:rsidR="002A0CB2" w:rsidRPr="00FC1357" w:rsidRDefault="002A0CB2" w:rsidP="00413E79">
      <w:pPr>
        <w:ind w:right="-198"/>
        <w:rPr>
          <w:rFonts w:ascii="Times New Roman" w:hAnsi="Times New Roman"/>
          <w:szCs w:val="22"/>
        </w:rPr>
      </w:pPr>
    </w:p>
    <w:p w14:paraId="145570E1" w14:textId="6403AEB4" w:rsidR="005A00B5" w:rsidRPr="00FC1357" w:rsidRDefault="00C60652" w:rsidP="00413E79">
      <w:pPr>
        <w:ind w:left="720" w:right="-198" w:hanging="360"/>
        <w:rPr>
          <w:rFonts w:ascii="Times New Roman" w:hAnsi="Times New Roman"/>
          <w:szCs w:val="22"/>
        </w:rPr>
      </w:pPr>
      <w:r w:rsidRPr="00FC1357">
        <w:rPr>
          <w:rFonts w:ascii="Times New Roman" w:hAnsi="Times New Roman"/>
          <w:szCs w:val="22"/>
          <w:u w:val="single"/>
        </w:rPr>
        <w:t xml:space="preserve">            </w:t>
      </w:r>
      <w:r w:rsidRPr="00FC1357">
        <w:rPr>
          <w:rFonts w:ascii="Times New Roman" w:hAnsi="Times New Roman"/>
          <w:szCs w:val="22"/>
        </w:rPr>
        <w:t xml:space="preserve">  </w:t>
      </w:r>
      <w:r w:rsidR="004A121B" w:rsidRPr="00FC1357">
        <w:rPr>
          <w:rFonts w:ascii="Times New Roman" w:hAnsi="Times New Roman"/>
          <w:szCs w:val="22"/>
        </w:rPr>
        <w:t xml:space="preserve">Send </w:t>
      </w:r>
      <w:r w:rsidR="005D5FC8" w:rsidRPr="00FC1357">
        <w:rPr>
          <w:rFonts w:ascii="Times New Roman" w:hAnsi="Times New Roman"/>
          <w:szCs w:val="22"/>
        </w:rPr>
        <w:t>two (2)</w:t>
      </w:r>
      <w:r w:rsidR="00667A9E" w:rsidRPr="00FC1357">
        <w:rPr>
          <w:rFonts w:ascii="Times New Roman" w:hAnsi="Times New Roman"/>
          <w:szCs w:val="22"/>
        </w:rPr>
        <w:t xml:space="preserve"> hard copies</w:t>
      </w:r>
      <w:r w:rsidR="00667A9E" w:rsidRPr="00FC1357">
        <w:rPr>
          <w:rFonts w:ascii="Times New Roman" w:hAnsi="Times New Roman"/>
          <w:b/>
          <w:i/>
          <w:szCs w:val="22"/>
        </w:rPr>
        <w:t xml:space="preserve"> </w:t>
      </w:r>
      <w:r w:rsidR="005A00B5" w:rsidRPr="00FC1357">
        <w:rPr>
          <w:rFonts w:ascii="Times New Roman" w:hAnsi="Times New Roman"/>
          <w:szCs w:val="22"/>
        </w:rPr>
        <w:t>of the Candidate Section, in three-ring binders with tabbed sections</w:t>
      </w:r>
      <w:r w:rsidR="00105C23" w:rsidRPr="00FC1357">
        <w:rPr>
          <w:rFonts w:ascii="Times New Roman" w:hAnsi="Times New Roman"/>
          <w:szCs w:val="22"/>
        </w:rPr>
        <w:t>,</w:t>
      </w:r>
      <w:r w:rsidR="005A00B5" w:rsidRPr="00FC1357">
        <w:rPr>
          <w:rFonts w:ascii="Times New Roman" w:hAnsi="Times New Roman"/>
          <w:szCs w:val="22"/>
        </w:rPr>
        <w:t xml:space="preserve"> to </w:t>
      </w:r>
    </w:p>
    <w:p w14:paraId="2CD8264E" w14:textId="77777777" w:rsidR="0093474C" w:rsidRPr="00FC1357" w:rsidRDefault="005A00B5" w:rsidP="00413E79">
      <w:pPr>
        <w:ind w:left="720" w:right="-198" w:hanging="360"/>
        <w:rPr>
          <w:rFonts w:ascii="Times New Roman" w:hAnsi="Times New Roman"/>
          <w:szCs w:val="22"/>
        </w:rPr>
      </w:pPr>
      <w:r w:rsidRPr="00FC1357">
        <w:rPr>
          <w:rFonts w:ascii="Times New Roman" w:hAnsi="Times New Roman"/>
          <w:szCs w:val="22"/>
        </w:rPr>
        <w:t xml:space="preserve">              </w:t>
      </w:r>
      <w:r w:rsidR="0093474C" w:rsidRPr="00FC1357">
        <w:rPr>
          <w:rFonts w:ascii="Times New Roman" w:hAnsi="Times New Roman"/>
          <w:szCs w:val="22"/>
        </w:rPr>
        <w:t>the Dean’s Office.</w:t>
      </w:r>
    </w:p>
    <w:p w14:paraId="7B424B82" w14:textId="4FE0491C" w:rsidR="004A121B" w:rsidRPr="00FC1357" w:rsidRDefault="00C60652" w:rsidP="00413E79">
      <w:pPr>
        <w:tabs>
          <w:tab w:val="left" w:pos="1080"/>
        </w:tabs>
        <w:ind w:left="720" w:right="-198" w:hanging="360"/>
        <w:rPr>
          <w:rFonts w:ascii="Times New Roman" w:hAnsi="Times New Roman"/>
          <w:szCs w:val="22"/>
        </w:rPr>
      </w:pPr>
      <w:r w:rsidRPr="00FC1357">
        <w:rPr>
          <w:rFonts w:ascii="Times New Roman" w:hAnsi="Times New Roman"/>
          <w:szCs w:val="22"/>
          <w:u w:val="single"/>
        </w:rPr>
        <w:t xml:space="preserve">            </w:t>
      </w:r>
      <w:r w:rsidRPr="00FC1357">
        <w:rPr>
          <w:rFonts w:ascii="Times New Roman" w:hAnsi="Times New Roman"/>
          <w:szCs w:val="22"/>
        </w:rPr>
        <w:t xml:space="preserve">  </w:t>
      </w:r>
      <w:r w:rsidR="003E2D0E" w:rsidRPr="00FC1357">
        <w:rPr>
          <w:rFonts w:ascii="Times New Roman" w:hAnsi="Times New Roman"/>
          <w:szCs w:val="22"/>
        </w:rPr>
        <w:t xml:space="preserve">Email the Candidate Section to </w:t>
      </w:r>
      <w:r w:rsidR="00C40E3E" w:rsidRPr="00FC1357">
        <w:rPr>
          <w:rFonts w:ascii="Times New Roman" w:hAnsi="Times New Roman"/>
          <w:szCs w:val="22"/>
          <w:u w:val="single"/>
        </w:rPr>
        <w:t>ASPROMTEN@unl.edu</w:t>
      </w:r>
      <w:r w:rsidR="00C40E3E" w:rsidRPr="00FC1357">
        <w:rPr>
          <w:rFonts w:ascii="Times New Roman" w:hAnsi="Times New Roman"/>
          <w:szCs w:val="22"/>
        </w:rPr>
        <w:t xml:space="preserve"> </w:t>
      </w:r>
      <w:r w:rsidR="005B37F2" w:rsidRPr="00FC1357">
        <w:rPr>
          <w:rFonts w:ascii="Times New Roman" w:hAnsi="Times New Roman"/>
          <w:szCs w:val="22"/>
        </w:rPr>
        <w:t xml:space="preserve">as a </w:t>
      </w:r>
      <w:r w:rsidR="003E2D0E" w:rsidRPr="00FC1357">
        <w:rPr>
          <w:rFonts w:ascii="Times New Roman" w:hAnsi="Times New Roman"/>
          <w:szCs w:val="22"/>
        </w:rPr>
        <w:t>PDF</w:t>
      </w:r>
      <w:r w:rsidR="00CE2D1B" w:rsidRPr="00FC1357">
        <w:rPr>
          <w:rFonts w:ascii="Times New Roman" w:hAnsi="Times New Roman"/>
          <w:szCs w:val="22"/>
        </w:rPr>
        <w:t>.</w:t>
      </w:r>
      <w:r w:rsidR="003E2D0E" w:rsidRPr="00FC1357">
        <w:rPr>
          <w:rFonts w:ascii="Times New Roman" w:hAnsi="Times New Roman"/>
          <w:szCs w:val="22"/>
        </w:rPr>
        <w:t xml:space="preserve">  </w:t>
      </w:r>
    </w:p>
    <w:p w14:paraId="5A3C3479" w14:textId="77777777" w:rsidR="00FD7317" w:rsidRPr="00FC1357" w:rsidRDefault="0093474C" w:rsidP="00413E79">
      <w:pPr>
        <w:numPr>
          <w:ilvl w:val="1"/>
          <w:numId w:val="12"/>
        </w:numPr>
        <w:tabs>
          <w:tab w:val="clear" w:pos="1080"/>
          <w:tab w:val="left" w:pos="720"/>
        </w:tabs>
        <w:ind w:right="-198" w:hanging="360"/>
        <w:rPr>
          <w:rFonts w:ascii="Times New Roman" w:hAnsi="Times New Roman"/>
          <w:b/>
          <w:bCs/>
          <w:szCs w:val="22"/>
        </w:rPr>
      </w:pPr>
      <w:r w:rsidRPr="00FC1357">
        <w:rPr>
          <w:rFonts w:ascii="Times New Roman" w:hAnsi="Times New Roman"/>
          <w:szCs w:val="22"/>
        </w:rPr>
        <w:t>Curriculum vitae</w:t>
      </w:r>
      <w:r w:rsidR="000E41EC" w:rsidRPr="00FC1357">
        <w:rPr>
          <w:rFonts w:ascii="Times New Roman" w:hAnsi="Times New Roman"/>
          <w:szCs w:val="22"/>
        </w:rPr>
        <w:t xml:space="preserve"> </w:t>
      </w:r>
    </w:p>
    <w:p w14:paraId="3957BDE0" w14:textId="08E606C2" w:rsidR="0093474C" w:rsidRPr="00E85A5B" w:rsidRDefault="00CE2D1B" w:rsidP="00FD7317">
      <w:pPr>
        <w:tabs>
          <w:tab w:val="left" w:pos="720"/>
        </w:tabs>
        <w:ind w:left="720" w:right="-198"/>
        <w:rPr>
          <w:rFonts w:ascii="Times New Roman" w:hAnsi="Times New Roman"/>
          <w:b/>
          <w:bCs/>
          <w:sz w:val="22"/>
          <w:szCs w:val="22"/>
        </w:rPr>
      </w:pPr>
      <w:r w:rsidRPr="00E85A5B">
        <w:rPr>
          <w:rFonts w:ascii="Times New Roman" w:hAnsi="Times New Roman"/>
          <w:sz w:val="22"/>
          <w:szCs w:val="22"/>
        </w:rPr>
        <w:t>(C</w:t>
      </w:r>
      <w:r w:rsidR="000E41EC" w:rsidRPr="00E85A5B">
        <w:rPr>
          <w:rFonts w:ascii="Times New Roman" w:hAnsi="Times New Roman"/>
          <w:sz w:val="22"/>
          <w:szCs w:val="22"/>
        </w:rPr>
        <w:t>learly note refer</w:t>
      </w:r>
      <w:r w:rsidR="00105C23">
        <w:rPr>
          <w:rFonts w:ascii="Times New Roman" w:hAnsi="Times New Roman"/>
          <w:sz w:val="22"/>
          <w:szCs w:val="22"/>
        </w:rPr>
        <w:t>e</w:t>
      </w:r>
      <w:r w:rsidR="000E41EC" w:rsidRPr="00E85A5B">
        <w:rPr>
          <w:rFonts w:ascii="Times New Roman" w:hAnsi="Times New Roman"/>
          <w:sz w:val="22"/>
          <w:szCs w:val="22"/>
        </w:rPr>
        <w:t>ed or juried work;</w:t>
      </w:r>
      <w:r w:rsidR="00CD56AB" w:rsidRPr="00E85A5B">
        <w:rPr>
          <w:rFonts w:ascii="Times New Roman" w:hAnsi="Times New Roman"/>
          <w:sz w:val="22"/>
          <w:szCs w:val="22"/>
        </w:rPr>
        <w:t xml:space="preserve"> on any co-authored work</w:t>
      </w:r>
      <w:r w:rsidR="00105C23">
        <w:rPr>
          <w:rFonts w:ascii="Times New Roman" w:hAnsi="Times New Roman"/>
          <w:sz w:val="22"/>
          <w:szCs w:val="22"/>
        </w:rPr>
        <w:t>,</w:t>
      </w:r>
      <w:r w:rsidR="00CD56AB" w:rsidRPr="00E85A5B">
        <w:rPr>
          <w:rFonts w:ascii="Times New Roman" w:hAnsi="Times New Roman"/>
          <w:sz w:val="22"/>
          <w:szCs w:val="22"/>
        </w:rPr>
        <w:t xml:space="preserve"> add a</w:t>
      </w:r>
      <w:r w:rsidR="00105C23">
        <w:rPr>
          <w:rFonts w:ascii="Times New Roman" w:hAnsi="Times New Roman"/>
          <w:sz w:val="22"/>
          <w:szCs w:val="22"/>
        </w:rPr>
        <w:t xml:space="preserve"> percentage</w:t>
      </w:r>
      <w:r w:rsidR="00CD56AB" w:rsidRPr="00E85A5B">
        <w:rPr>
          <w:rFonts w:ascii="Times New Roman" w:hAnsi="Times New Roman"/>
          <w:sz w:val="22"/>
          <w:szCs w:val="22"/>
        </w:rPr>
        <w:t xml:space="preserve"> estimate of the</w:t>
      </w:r>
      <w:r w:rsidR="000E41EC" w:rsidRPr="00E85A5B">
        <w:rPr>
          <w:rFonts w:ascii="Times New Roman" w:hAnsi="Times New Roman"/>
          <w:sz w:val="22"/>
          <w:szCs w:val="22"/>
        </w:rPr>
        <w:t xml:space="preserve"> extent of </w:t>
      </w:r>
      <w:r w:rsidR="00CD56AB" w:rsidRPr="00E85A5B">
        <w:rPr>
          <w:rFonts w:ascii="Times New Roman" w:hAnsi="Times New Roman"/>
          <w:sz w:val="22"/>
          <w:szCs w:val="22"/>
        </w:rPr>
        <w:t xml:space="preserve">candidate </w:t>
      </w:r>
      <w:r w:rsidR="000E41EC" w:rsidRPr="00E85A5B">
        <w:rPr>
          <w:rFonts w:ascii="Times New Roman" w:hAnsi="Times New Roman"/>
          <w:sz w:val="22"/>
          <w:szCs w:val="22"/>
        </w:rPr>
        <w:t>contribution</w:t>
      </w:r>
      <w:r w:rsidR="00CD56AB" w:rsidRPr="00E85A5B">
        <w:rPr>
          <w:rFonts w:ascii="Times New Roman" w:hAnsi="Times New Roman"/>
          <w:sz w:val="22"/>
          <w:szCs w:val="22"/>
        </w:rPr>
        <w:t xml:space="preserve">; for </w:t>
      </w:r>
      <w:r w:rsidR="005D5FC8" w:rsidRPr="00E85A5B">
        <w:rPr>
          <w:rFonts w:ascii="Times New Roman" w:hAnsi="Times New Roman"/>
          <w:sz w:val="22"/>
          <w:szCs w:val="22"/>
        </w:rPr>
        <w:t>grants, note official role (i.e</w:t>
      </w:r>
      <w:r w:rsidR="00CD56AB" w:rsidRPr="00E85A5B">
        <w:rPr>
          <w:rFonts w:ascii="Times New Roman" w:hAnsi="Times New Roman"/>
          <w:sz w:val="22"/>
          <w:szCs w:val="22"/>
        </w:rPr>
        <w:t>., PI, Co-PI, Co-Investigator</w:t>
      </w:r>
      <w:r w:rsidR="00105C23">
        <w:rPr>
          <w:rFonts w:ascii="Times New Roman" w:hAnsi="Times New Roman"/>
          <w:sz w:val="22"/>
          <w:szCs w:val="22"/>
        </w:rPr>
        <w:t xml:space="preserve">) </w:t>
      </w:r>
      <w:r w:rsidR="00CD56AB" w:rsidRPr="00E85A5B">
        <w:rPr>
          <w:rFonts w:ascii="Times New Roman" w:hAnsi="Times New Roman"/>
          <w:sz w:val="22"/>
          <w:szCs w:val="22"/>
        </w:rPr>
        <w:t xml:space="preserve">as well as the </w:t>
      </w:r>
      <w:r w:rsidR="00FD7317" w:rsidRPr="00E85A5B">
        <w:rPr>
          <w:rFonts w:ascii="Times New Roman" w:hAnsi="Times New Roman"/>
          <w:sz w:val="22"/>
          <w:szCs w:val="22"/>
        </w:rPr>
        <w:t xml:space="preserve">proportion </w:t>
      </w:r>
      <w:r w:rsidR="00CD56AB" w:rsidRPr="00E85A5B">
        <w:rPr>
          <w:rFonts w:ascii="Times New Roman" w:hAnsi="Times New Roman"/>
          <w:sz w:val="22"/>
          <w:szCs w:val="22"/>
        </w:rPr>
        <w:t xml:space="preserve">of </w:t>
      </w:r>
      <w:r w:rsidR="00FD7317" w:rsidRPr="00E85A5B">
        <w:rPr>
          <w:rFonts w:ascii="Times New Roman" w:hAnsi="Times New Roman"/>
          <w:sz w:val="22"/>
          <w:szCs w:val="22"/>
        </w:rPr>
        <w:t>effort</w:t>
      </w:r>
      <w:r w:rsidR="00CD56AB" w:rsidRPr="00E85A5B">
        <w:rPr>
          <w:rFonts w:ascii="Times New Roman" w:hAnsi="Times New Roman"/>
          <w:sz w:val="22"/>
          <w:szCs w:val="22"/>
        </w:rPr>
        <w:t>/proportion of funding on the grant</w:t>
      </w:r>
      <w:r w:rsidRPr="00E85A5B">
        <w:rPr>
          <w:rFonts w:ascii="Times New Roman" w:hAnsi="Times New Roman"/>
          <w:sz w:val="22"/>
          <w:szCs w:val="22"/>
        </w:rPr>
        <w:t>.</w:t>
      </w:r>
      <w:r w:rsidR="00355AF5">
        <w:rPr>
          <w:rFonts w:ascii="Times New Roman" w:hAnsi="Times New Roman"/>
          <w:sz w:val="22"/>
          <w:szCs w:val="22"/>
        </w:rPr>
        <w:t>)</w:t>
      </w:r>
    </w:p>
    <w:p w14:paraId="7CFB5FF5" w14:textId="77777777" w:rsidR="00FC1357" w:rsidRPr="007D62B4" w:rsidRDefault="00FC1357" w:rsidP="00FC1357">
      <w:pPr>
        <w:pStyle w:val="ListParagraph"/>
        <w:numPr>
          <w:ilvl w:val="0"/>
          <w:numId w:val="17"/>
        </w:numPr>
        <w:tabs>
          <w:tab w:val="left" w:pos="720"/>
        </w:tabs>
        <w:ind w:right="-198"/>
        <w:rPr>
          <w:rFonts w:ascii="Times New Roman" w:hAnsi="Times New Roman"/>
          <w:b/>
          <w:bCs/>
          <w:sz w:val="20"/>
          <w:szCs w:val="20"/>
        </w:rPr>
      </w:pPr>
      <w:r>
        <w:rPr>
          <w:rFonts w:ascii="Times New Roman" w:hAnsi="Times New Roman"/>
          <w:b/>
        </w:rPr>
        <w:t>C</w:t>
      </w:r>
      <w:r w:rsidRPr="007D62B4">
        <w:rPr>
          <w:rFonts w:ascii="Times New Roman" w:hAnsi="Times New Roman"/>
          <w:b/>
        </w:rPr>
        <w:t>andidate Statement</w:t>
      </w:r>
      <w:r w:rsidRPr="007D62B4">
        <w:rPr>
          <w:rFonts w:ascii="Times New Roman" w:hAnsi="Times New Roman"/>
        </w:rPr>
        <w:t xml:space="preserve"> identifying that portion of the candidate’s work that in the candidate’s judgment represents his or her most significant work, explains why he or she thinks this work is significant, and points out what its impact has been or will be. This statement should reference supporting materials in the Appendices, should be at most 15 pages, and should include the sections below, as appropriate to the candidate’s apportionment. For example, a faculty member with apportionment of 40% teaching, 40% research, and 20% service might write a statement with 3-6 pages on teaching, 3-6 pages on research, and 1-3 pages on service; faculty members should adjust this guideline based on their own apportionment</w:t>
      </w:r>
    </w:p>
    <w:p w14:paraId="529D23E0" w14:textId="77777777" w:rsidR="00FC1357" w:rsidRPr="007D62B4" w:rsidRDefault="00FC1357" w:rsidP="00FC1357">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 xml:space="preserve">Teaching philosophy, goals, and summary of evidence that documents teaching achievements and local and broader impact (must be included if candidate’s apportionment includes teaching) </w:t>
      </w:r>
    </w:p>
    <w:p w14:paraId="71763B89" w14:textId="77777777" w:rsidR="00FC1357" w:rsidRPr="007D62B4" w:rsidRDefault="00FC1357" w:rsidP="00FC1357">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Research/Creative Activity philosophy, goals, achievements, significance and impact (must be included if candidate’s apportionment includes research/creative activity)</w:t>
      </w:r>
    </w:p>
    <w:p w14:paraId="5FD6FDF0" w14:textId="77777777" w:rsidR="00FC1357" w:rsidRPr="00FC1357" w:rsidRDefault="00FC1357" w:rsidP="00FC1357">
      <w:pPr>
        <w:pStyle w:val="ListParagraph"/>
        <w:numPr>
          <w:ilvl w:val="1"/>
          <w:numId w:val="17"/>
        </w:numPr>
        <w:tabs>
          <w:tab w:val="left" w:pos="720"/>
        </w:tabs>
        <w:ind w:right="-198"/>
        <w:rPr>
          <w:rFonts w:ascii="Times New Roman" w:hAnsi="Times New Roman"/>
          <w:b/>
          <w:bCs/>
          <w:sz w:val="20"/>
          <w:szCs w:val="20"/>
        </w:rPr>
      </w:pPr>
      <w:r w:rsidRPr="007D62B4">
        <w:rPr>
          <w:rFonts w:ascii="Times New Roman" w:hAnsi="Times New Roman"/>
        </w:rPr>
        <w:t xml:space="preserve">Service philosophy, goals, achievements, significance, impact at the department, </w:t>
      </w:r>
      <w:r w:rsidRPr="007D62B4">
        <w:rPr>
          <w:rFonts w:ascii="Times New Roman" w:hAnsi="Times New Roman"/>
        </w:rPr>
        <w:br/>
        <w:t>college, university, professional and community levels (must be included if  candidate’s apportionment includes service)</w:t>
      </w:r>
    </w:p>
    <w:p w14:paraId="55D8D41A" w14:textId="10A8AED2" w:rsidR="00FC1357" w:rsidRPr="007D62B4" w:rsidRDefault="00FC1357" w:rsidP="00FC1357">
      <w:pPr>
        <w:pStyle w:val="ListParagraph"/>
        <w:numPr>
          <w:ilvl w:val="1"/>
          <w:numId w:val="17"/>
        </w:numPr>
        <w:tabs>
          <w:tab w:val="left" w:pos="720"/>
        </w:tabs>
        <w:ind w:right="-198"/>
        <w:rPr>
          <w:rFonts w:ascii="Times New Roman" w:hAnsi="Times New Roman"/>
          <w:b/>
          <w:bCs/>
          <w:sz w:val="20"/>
          <w:szCs w:val="20"/>
        </w:rPr>
      </w:pPr>
      <w:r>
        <w:rPr>
          <w:rFonts w:ascii="Times New Roman" w:hAnsi="Times New Roman"/>
        </w:rPr>
        <w:t>Extension philosophy, goals, achievements, significance and impact (must be included if candidate’s apportionment includes extension)</w:t>
      </w:r>
    </w:p>
    <w:p w14:paraId="67CDABD3" w14:textId="1D1A9CFD" w:rsidR="00355AF5" w:rsidRPr="00E85A5B" w:rsidRDefault="00355AF5" w:rsidP="00355AF5">
      <w:pPr>
        <w:tabs>
          <w:tab w:val="left" w:pos="1080"/>
        </w:tabs>
        <w:ind w:left="720" w:right="-198"/>
        <w:rPr>
          <w:rFonts w:ascii="Times New Roman" w:hAnsi="Times New Roman"/>
          <w:bCs/>
          <w:sz w:val="22"/>
          <w:szCs w:val="22"/>
        </w:rPr>
      </w:pPr>
    </w:p>
    <w:p w14:paraId="7D247B73" w14:textId="77777777" w:rsidR="0093474C" w:rsidRPr="00E85A5B" w:rsidRDefault="0093474C" w:rsidP="00FA1AC0">
      <w:pPr>
        <w:numPr>
          <w:ilvl w:val="0"/>
          <w:numId w:val="12"/>
        </w:numPr>
        <w:rPr>
          <w:rFonts w:ascii="Times New Roman" w:hAnsi="Times New Roman"/>
          <w:b/>
          <w:bCs/>
          <w:sz w:val="22"/>
          <w:szCs w:val="22"/>
        </w:rPr>
      </w:pPr>
      <w:r w:rsidRPr="00E85A5B">
        <w:rPr>
          <w:rFonts w:ascii="Times New Roman" w:hAnsi="Times New Roman"/>
          <w:b/>
          <w:bCs/>
          <w:sz w:val="22"/>
          <w:szCs w:val="22"/>
        </w:rPr>
        <w:t>Appendices</w:t>
      </w:r>
    </w:p>
    <w:p w14:paraId="7BA0EF19" w14:textId="77777777" w:rsidR="00DF13DD" w:rsidRPr="00E85A5B" w:rsidRDefault="00DF13DD" w:rsidP="0093474C">
      <w:pPr>
        <w:rPr>
          <w:rFonts w:ascii="Times New Roman" w:hAnsi="Times New Roman"/>
          <w:sz w:val="22"/>
          <w:szCs w:val="22"/>
        </w:rPr>
      </w:pPr>
    </w:p>
    <w:p w14:paraId="680189E4" w14:textId="77777777" w:rsidR="00DF13DD" w:rsidRPr="00E85A5B" w:rsidRDefault="00DF13DD" w:rsidP="00FA1AC0">
      <w:pPr>
        <w:numPr>
          <w:ilvl w:val="0"/>
          <w:numId w:val="13"/>
        </w:numPr>
        <w:rPr>
          <w:rFonts w:ascii="Times New Roman" w:hAnsi="Times New Roman"/>
          <w:sz w:val="22"/>
          <w:szCs w:val="22"/>
        </w:rPr>
      </w:pPr>
      <w:r w:rsidRPr="00E85A5B">
        <w:rPr>
          <w:rFonts w:ascii="Times New Roman" w:hAnsi="Times New Roman"/>
          <w:sz w:val="22"/>
          <w:szCs w:val="22"/>
        </w:rPr>
        <w:t xml:space="preserve">Only include significant and relevant information.  </w:t>
      </w:r>
    </w:p>
    <w:p w14:paraId="1E13DAC1" w14:textId="77777777" w:rsidR="00DF13DD" w:rsidRDefault="00DF13DD" w:rsidP="00FA1AC0">
      <w:pPr>
        <w:numPr>
          <w:ilvl w:val="0"/>
          <w:numId w:val="13"/>
        </w:numPr>
        <w:rPr>
          <w:rFonts w:ascii="Times New Roman" w:hAnsi="Times New Roman"/>
          <w:sz w:val="22"/>
          <w:szCs w:val="22"/>
        </w:rPr>
      </w:pPr>
      <w:r w:rsidRPr="00E85A5B">
        <w:rPr>
          <w:rFonts w:ascii="Times New Roman" w:hAnsi="Times New Roman"/>
          <w:sz w:val="22"/>
          <w:szCs w:val="22"/>
          <w:u w:val="single"/>
        </w:rPr>
        <w:t>Do not include any new information</w:t>
      </w:r>
      <w:r w:rsidRPr="00E85A5B">
        <w:rPr>
          <w:rFonts w:ascii="Times New Roman" w:hAnsi="Times New Roman"/>
          <w:sz w:val="22"/>
          <w:szCs w:val="22"/>
        </w:rPr>
        <w:t xml:space="preserve"> that is not referenced in the candidate section.</w:t>
      </w:r>
    </w:p>
    <w:p w14:paraId="4B70B2D5" w14:textId="77777777" w:rsidR="00994C0E" w:rsidRPr="00E85A5B" w:rsidRDefault="00994C0E" w:rsidP="00994C0E">
      <w:pPr>
        <w:ind w:left="360"/>
        <w:rPr>
          <w:rFonts w:ascii="Times New Roman" w:hAnsi="Times New Roman"/>
          <w:sz w:val="22"/>
          <w:szCs w:val="22"/>
        </w:rPr>
      </w:pPr>
    </w:p>
    <w:p w14:paraId="27859914" w14:textId="6F290656" w:rsidR="00693CDD" w:rsidRPr="0021639C" w:rsidRDefault="0093474C" w:rsidP="00693CDD">
      <w:pPr>
        <w:numPr>
          <w:ilvl w:val="1"/>
          <w:numId w:val="12"/>
        </w:numPr>
        <w:ind w:hanging="360"/>
        <w:rPr>
          <w:rFonts w:ascii="Times New Roman" w:hAnsi="Times New Roman"/>
          <w:sz w:val="22"/>
          <w:szCs w:val="22"/>
        </w:rPr>
      </w:pPr>
      <w:r w:rsidRPr="00E85A5B">
        <w:rPr>
          <w:rFonts w:ascii="Times New Roman" w:hAnsi="Times New Roman"/>
          <w:sz w:val="22"/>
          <w:szCs w:val="22"/>
        </w:rPr>
        <w:t xml:space="preserve">Please send a single </w:t>
      </w:r>
      <w:r w:rsidR="00096675" w:rsidRPr="00E85A5B">
        <w:rPr>
          <w:rFonts w:ascii="Times New Roman" w:hAnsi="Times New Roman"/>
          <w:sz w:val="22"/>
          <w:szCs w:val="22"/>
        </w:rPr>
        <w:t xml:space="preserve">hard </w:t>
      </w:r>
      <w:r w:rsidRPr="00E85A5B">
        <w:rPr>
          <w:rFonts w:ascii="Times New Roman" w:hAnsi="Times New Roman"/>
          <w:sz w:val="22"/>
          <w:szCs w:val="22"/>
        </w:rPr>
        <w:t xml:space="preserve">copy of the </w:t>
      </w:r>
      <w:r w:rsidR="009B58AD" w:rsidRPr="00E85A5B">
        <w:rPr>
          <w:rFonts w:ascii="Times New Roman" w:hAnsi="Times New Roman"/>
          <w:sz w:val="22"/>
          <w:szCs w:val="22"/>
        </w:rPr>
        <w:t>Appendices to the Dean’s Office in three-ring binder with tabbed sections.</w:t>
      </w:r>
      <w:r w:rsidRPr="00E85A5B">
        <w:rPr>
          <w:rFonts w:ascii="Times New Roman" w:hAnsi="Times New Roman"/>
          <w:sz w:val="22"/>
          <w:szCs w:val="22"/>
        </w:rPr>
        <w:t xml:space="preserve">  </w:t>
      </w:r>
    </w:p>
    <w:p w14:paraId="4DD221AC" w14:textId="77777777" w:rsidR="00693CDD" w:rsidRPr="00E85A5B" w:rsidRDefault="00693CDD" w:rsidP="00693CDD">
      <w:pPr>
        <w:numPr>
          <w:ilvl w:val="1"/>
          <w:numId w:val="12"/>
        </w:numPr>
        <w:tabs>
          <w:tab w:val="clear" w:pos="1080"/>
          <w:tab w:val="num" w:pos="720"/>
        </w:tabs>
        <w:ind w:left="360"/>
        <w:rPr>
          <w:rFonts w:ascii="Times New Roman" w:hAnsi="Times New Roman"/>
          <w:sz w:val="22"/>
          <w:szCs w:val="22"/>
        </w:rPr>
      </w:pPr>
      <w:r w:rsidRPr="00E85A5B">
        <w:rPr>
          <w:rFonts w:ascii="Times New Roman" w:hAnsi="Times New Roman"/>
          <w:sz w:val="22"/>
          <w:szCs w:val="22"/>
        </w:rPr>
        <w:t xml:space="preserve">Evidence of quality of scholarly, professional and creative activity </w:t>
      </w:r>
    </w:p>
    <w:p w14:paraId="116296A8" w14:textId="77777777" w:rsidR="00693CDD" w:rsidRPr="00E85A5B" w:rsidRDefault="00693CDD" w:rsidP="00693CDD">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Pr="00E85A5B">
        <w:rPr>
          <w:rFonts w:ascii="Times New Roman" w:hAnsi="Times New Roman"/>
          <w:i/>
          <w:sz w:val="22"/>
          <w:szCs w:val="22"/>
        </w:rPr>
        <w:t>Required:</w:t>
      </w:r>
      <w:r w:rsidRPr="00E85A5B">
        <w:rPr>
          <w:rFonts w:ascii="Times New Roman" w:hAnsi="Times New Roman"/>
          <w:b/>
          <w:sz w:val="22"/>
          <w:szCs w:val="22"/>
        </w:rPr>
        <w:t xml:space="preserve">  </w:t>
      </w:r>
      <w:r w:rsidRPr="00E85A5B">
        <w:rPr>
          <w:rFonts w:ascii="Times New Roman" w:hAnsi="Times New Roman"/>
          <w:sz w:val="22"/>
          <w:szCs w:val="22"/>
        </w:rPr>
        <w:t>Publications (including electronic)</w:t>
      </w:r>
    </w:p>
    <w:p w14:paraId="0E3A7656" w14:textId="77777777" w:rsidR="00693CDD" w:rsidRPr="00E85A5B" w:rsidRDefault="00693CDD" w:rsidP="00693CDD">
      <w:pPr>
        <w:numPr>
          <w:ilvl w:val="2"/>
          <w:numId w:val="12"/>
        </w:numPr>
        <w:tabs>
          <w:tab w:val="left" w:pos="1080"/>
        </w:tabs>
        <w:ind w:left="720"/>
        <w:rPr>
          <w:rFonts w:ascii="Times New Roman" w:hAnsi="Times New Roman"/>
          <w:b/>
          <w:bCs/>
          <w:sz w:val="22"/>
          <w:szCs w:val="22"/>
        </w:rPr>
      </w:pPr>
      <w:r w:rsidRPr="00E85A5B">
        <w:rPr>
          <w:rFonts w:ascii="Times New Roman" w:hAnsi="Times New Roman"/>
          <w:sz w:val="22"/>
          <w:szCs w:val="22"/>
        </w:rPr>
        <w:t xml:space="preserve"> </w:t>
      </w:r>
      <w:r w:rsidRPr="00E85A5B">
        <w:rPr>
          <w:rFonts w:ascii="Times New Roman" w:hAnsi="Times New Roman"/>
          <w:i/>
          <w:sz w:val="22"/>
          <w:szCs w:val="22"/>
        </w:rPr>
        <w:t>If applicable:</w:t>
      </w:r>
      <w:r>
        <w:rPr>
          <w:rFonts w:ascii="Times New Roman" w:hAnsi="Times New Roman"/>
          <w:sz w:val="22"/>
          <w:szCs w:val="22"/>
        </w:rPr>
        <w:t xml:space="preserve">  Funded grant p</w:t>
      </w:r>
      <w:r w:rsidRPr="00E85A5B">
        <w:rPr>
          <w:rFonts w:ascii="Times New Roman" w:hAnsi="Times New Roman"/>
          <w:sz w:val="22"/>
          <w:szCs w:val="22"/>
        </w:rPr>
        <w:t>roposals</w:t>
      </w:r>
    </w:p>
    <w:p w14:paraId="73DA89C5" w14:textId="77777777" w:rsidR="00693CDD" w:rsidRPr="00E85A5B" w:rsidRDefault="00693CDD" w:rsidP="00693CDD">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Pr="00E85A5B">
        <w:rPr>
          <w:rFonts w:ascii="Times New Roman" w:hAnsi="Times New Roman"/>
          <w:i/>
          <w:sz w:val="22"/>
          <w:szCs w:val="22"/>
        </w:rPr>
        <w:t>If applicable:</w:t>
      </w:r>
      <w:r w:rsidRPr="00E85A5B">
        <w:rPr>
          <w:rFonts w:ascii="Times New Roman" w:hAnsi="Times New Roman"/>
          <w:sz w:val="22"/>
          <w:szCs w:val="22"/>
        </w:rPr>
        <w:t xml:space="preserve"> Book reviews, etc.</w:t>
      </w:r>
    </w:p>
    <w:p w14:paraId="21E4442D" w14:textId="77777777" w:rsidR="00693CDD" w:rsidRPr="00E85A5B" w:rsidRDefault="00693CDD" w:rsidP="00693CDD">
      <w:pPr>
        <w:numPr>
          <w:ilvl w:val="2"/>
          <w:numId w:val="12"/>
        </w:numPr>
        <w:tabs>
          <w:tab w:val="left" w:pos="1080"/>
        </w:tabs>
        <w:ind w:left="720"/>
        <w:rPr>
          <w:rFonts w:ascii="Times New Roman" w:hAnsi="Times New Roman"/>
          <w:sz w:val="22"/>
          <w:szCs w:val="22"/>
        </w:rPr>
      </w:pPr>
      <w:r w:rsidRPr="00E85A5B">
        <w:rPr>
          <w:rFonts w:ascii="Times New Roman" w:hAnsi="Times New Roman"/>
          <w:sz w:val="22"/>
          <w:szCs w:val="22"/>
        </w:rPr>
        <w:t xml:space="preserve"> </w:t>
      </w:r>
      <w:r w:rsidRPr="00E85A5B">
        <w:rPr>
          <w:rFonts w:ascii="Times New Roman" w:hAnsi="Times New Roman"/>
          <w:i/>
          <w:sz w:val="22"/>
          <w:szCs w:val="22"/>
        </w:rPr>
        <w:t>Optional</w:t>
      </w:r>
      <w:r w:rsidRPr="00E85A5B">
        <w:rPr>
          <w:rFonts w:ascii="Times New Roman" w:hAnsi="Times New Roman"/>
          <w:sz w:val="22"/>
          <w:szCs w:val="22"/>
        </w:rPr>
        <w:t>: Citations</w:t>
      </w:r>
    </w:p>
    <w:p w14:paraId="5D11222B" w14:textId="0DECDFF2" w:rsidR="00D31AAA" w:rsidRPr="0021639C" w:rsidRDefault="00693CDD" w:rsidP="0021639C">
      <w:pPr>
        <w:numPr>
          <w:ilvl w:val="2"/>
          <w:numId w:val="12"/>
        </w:numPr>
        <w:tabs>
          <w:tab w:val="left" w:pos="1080"/>
        </w:tabs>
        <w:ind w:left="720"/>
        <w:rPr>
          <w:rFonts w:ascii="Times New Roman" w:hAnsi="Times New Roman"/>
          <w:b/>
          <w:bCs/>
          <w:sz w:val="22"/>
          <w:szCs w:val="22"/>
        </w:rPr>
      </w:pPr>
      <w:r w:rsidRPr="00E85A5B">
        <w:rPr>
          <w:rFonts w:ascii="Times New Roman" w:hAnsi="Times New Roman"/>
          <w:sz w:val="22"/>
          <w:szCs w:val="22"/>
        </w:rPr>
        <w:lastRenderedPageBreak/>
        <w:t xml:space="preserve"> </w:t>
      </w:r>
      <w:r w:rsidRPr="00E85A5B">
        <w:rPr>
          <w:rFonts w:ascii="Times New Roman" w:hAnsi="Times New Roman"/>
          <w:i/>
          <w:sz w:val="22"/>
          <w:szCs w:val="22"/>
        </w:rPr>
        <w:t>Optional:</w:t>
      </w:r>
      <w:r w:rsidRPr="00E85A5B">
        <w:rPr>
          <w:rFonts w:ascii="Times New Roman" w:hAnsi="Times New Roman"/>
          <w:sz w:val="22"/>
          <w:szCs w:val="22"/>
        </w:rPr>
        <w:t xml:space="preserve"> Performance/Exhibitions/Presentations</w:t>
      </w:r>
      <w:r w:rsidRPr="00E85A5B">
        <w:rPr>
          <w:rFonts w:ascii="Times New Roman" w:hAnsi="Times New Roman"/>
          <w:i/>
          <w:sz w:val="22"/>
          <w:szCs w:val="22"/>
        </w:rPr>
        <w:t xml:space="preserve"> </w:t>
      </w:r>
    </w:p>
    <w:p w14:paraId="0E063240" w14:textId="4B4E6EDB" w:rsidR="00E37E1D" w:rsidRPr="00E85A5B" w:rsidRDefault="00693CDD" w:rsidP="006D0441">
      <w:pPr>
        <w:numPr>
          <w:ilvl w:val="1"/>
          <w:numId w:val="12"/>
        </w:numPr>
        <w:ind w:hanging="360"/>
        <w:rPr>
          <w:rFonts w:ascii="Times New Roman" w:hAnsi="Times New Roman"/>
          <w:sz w:val="22"/>
          <w:szCs w:val="22"/>
        </w:rPr>
      </w:pPr>
      <w:r w:rsidRPr="00693CDD">
        <w:rPr>
          <w:rFonts w:ascii="Times New Roman" w:hAnsi="Times New Roman"/>
          <w:b/>
          <w:sz w:val="22"/>
          <w:szCs w:val="22"/>
        </w:rPr>
        <w:t>If applicable:</w:t>
      </w:r>
      <w:r>
        <w:rPr>
          <w:rFonts w:ascii="Times New Roman" w:hAnsi="Times New Roman"/>
          <w:sz w:val="22"/>
          <w:szCs w:val="22"/>
        </w:rPr>
        <w:t xml:space="preserve"> </w:t>
      </w:r>
      <w:r w:rsidR="0093474C" w:rsidRPr="00E85A5B">
        <w:rPr>
          <w:rFonts w:ascii="Times New Roman" w:hAnsi="Times New Roman"/>
          <w:sz w:val="22"/>
          <w:szCs w:val="22"/>
        </w:rPr>
        <w:t xml:space="preserve">Evidence of quality and effectiveness of teaching </w:t>
      </w:r>
    </w:p>
    <w:p w14:paraId="1EC2704F" w14:textId="693A0D9B"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Required:</w:t>
      </w:r>
      <w:r w:rsidRPr="00E85A5B">
        <w:rPr>
          <w:rFonts w:ascii="Times New Roman" w:hAnsi="Times New Roman"/>
          <w:b/>
          <w:sz w:val="22"/>
          <w:szCs w:val="22"/>
        </w:rPr>
        <w:t xml:space="preserve">  </w:t>
      </w:r>
      <w:r w:rsidRPr="00E85A5B">
        <w:rPr>
          <w:rFonts w:ascii="Times New Roman" w:hAnsi="Times New Roman"/>
          <w:sz w:val="22"/>
          <w:szCs w:val="22"/>
        </w:rPr>
        <w:t>Student evaluation forms or transcript</w:t>
      </w:r>
      <w:r w:rsidR="0053605F" w:rsidRPr="00E85A5B">
        <w:rPr>
          <w:rFonts w:ascii="Times New Roman" w:hAnsi="Times New Roman"/>
          <w:sz w:val="22"/>
          <w:szCs w:val="22"/>
        </w:rPr>
        <w:t>s</w:t>
      </w:r>
      <w:r w:rsidRPr="00E85A5B">
        <w:rPr>
          <w:rFonts w:ascii="Times New Roman" w:hAnsi="Times New Roman"/>
          <w:sz w:val="22"/>
          <w:szCs w:val="22"/>
        </w:rPr>
        <w:t xml:space="preserve"> of all written comments.  </w:t>
      </w:r>
    </w:p>
    <w:p w14:paraId="245B3CE0" w14:textId="77777777" w:rsidR="00382A8A" w:rsidRPr="00E85A5B" w:rsidRDefault="00382A8A"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Required:</w:t>
      </w:r>
      <w:r w:rsidRPr="00E85A5B">
        <w:rPr>
          <w:rFonts w:ascii="Times New Roman" w:hAnsi="Times New Roman"/>
          <w:sz w:val="22"/>
          <w:szCs w:val="22"/>
        </w:rPr>
        <w:t xml:space="preserve">  Syllabi for course</w:t>
      </w:r>
      <w:r w:rsidR="00E6617B" w:rsidRPr="00E85A5B">
        <w:rPr>
          <w:rFonts w:ascii="Times New Roman" w:hAnsi="Times New Roman"/>
          <w:sz w:val="22"/>
          <w:szCs w:val="22"/>
        </w:rPr>
        <w:t>s</w:t>
      </w:r>
      <w:r w:rsidRPr="00E85A5B">
        <w:rPr>
          <w:rFonts w:ascii="Times New Roman" w:hAnsi="Times New Roman"/>
          <w:sz w:val="22"/>
          <w:szCs w:val="22"/>
        </w:rPr>
        <w:t xml:space="preserve"> taught</w:t>
      </w:r>
    </w:p>
    <w:p w14:paraId="5B3B1D5D" w14:textId="77777777" w:rsidR="00E37E1D"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Number of undergraduate advisees</w:t>
      </w:r>
    </w:p>
    <w:p w14:paraId="05E25746" w14:textId="77777777"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Number of graduate students </w:t>
      </w:r>
      <w:r w:rsidR="00195C50" w:rsidRPr="00E85A5B">
        <w:rPr>
          <w:rFonts w:ascii="Times New Roman" w:hAnsi="Times New Roman"/>
          <w:sz w:val="22"/>
          <w:szCs w:val="22"/>
        </w:rPr>
        <w:t>mentored</w:t>
      </w:r>
    </w:p>
    <w:p w14:paraId="573ACDC7" w14:textId="77777777" w:rsidR="00E37E1D"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Pr="00E85A5B">
        <w:rPr>
          <w:rFonts w:ascii="Times New Roman" w:hAnsi="Times New Roman"/>
          <w:sz w:val="22"/>
          <w:szCs w:val="22"/>
        </w:rPr>
        <w:t xml:space="preserve">  Curriculum/course development</w:t>
      </w:r>
      <w:r w:rsidRPr="00E85A5B">
        <w:rPr>
          <w:rFonts w:ascii="Times New Roman" w:hAnsi="Times New Roman"/>
          <w:i/>
          <w:sz w:val="22"/>
          <w:szCs w:val="22"/>
        </w:rPr>
        <w:t xml:space="preserve"> </w:t>
      </w:r>
    </w:p>
    <w:p w14:paraId="05F531B9" w14:textId="0E17388E"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If applicable:</w:t>
      </w:r>
      <w:r w:rsidR="00105C23">
        <w:rPr>
          <w:rFonts w:ascii="Times New Roman" w:hAnsi="Times New Roman"/>
          <w:sz w:val="22"/>
          <w:szCs w:val="22"/>
        </w:rPr>
        <w:t xml:space="preserve">  SOTL a</w:t>
      </w:r>
      <w:r w:rsidRPr="00E85A5B">
        <w:rPr>
          <w:rFonts w:ascii="Times New Roman" w:hAnsi="Times New Roman"/>
          <w:sz w:val="22"/>
          <w:szCs w:val="22"/>
        </w:rPr>
        <w:t>ctivities (Scholarship of Teaching and Learning)</w:t>
      </w:r>
    </w:p>
    <w:p w14:paraId="2A81454C" w14:textId="3AE2BE51"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965312" w:rsidRPr="00E85A5B">
        <w:rPr>
          <w:rFonts w:ascii="Times New Roman" w:hAnsi="Times New Roman"/>
          <w:sz w:val="22"/>
          <w:szCs w:val="22"/>
        </w:rPr>
        <w:t xml:space="preserve">  </w:t>
      </w:r>
      <w:r w:rsidR="00105C23">
        <w:rPr>
          <w:rFonts w:ascii="Times New Roman" w:hAnsi="Times New Roman"/>
          <w:sz w:val="22"/>
          <w:szCs w:val="22"/>
        </w:rPr>
        <w:t>Student a</w:t>
      </w:r>
      <w:r w:rsidRPr="00E85A5B">
        <w:rPr>
          <w:rFonts w:ascii="Times New Roman" w:hAnsi="Times New Roman"/>
          <w:sz w:val="22"/>
          <w:szCs w:val="22"/>
        </w:rPr>
        <w:t>chievement</w:t>
      </w:r>
      <w:r w:rsidR="00105C23">
        <w:rPr>
          <w:rFonts w:ascii="Times New Roman" w:hAnsi="Times New Roman"/>
          <w:sz w:val="22"/>
          <w:szCs w:val="22"/>
        </w:rPr>
        <w:t>s/o</w:t>
      </w:r>
      <w:r w:rsidRPr="00E85A5B">
        <w:rPr>
          <w:rFonts w:ascii="Times New Roman" w:hAnsi="Times New Roman"/>
          <w:sz w:val="22"/>
          <w:szCs w:val="22"/>
        </w:rPr>
        <w:t>utcomes</w:t>
      </w:r>
    </w:p>
    <w:p w14:paraId="3C4C4C33" w14:textId="77777777" w:rsidR="00FD00D9" w:rsidRPr="00E85A5B" w:rsidRDefault="00FD00D9"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Pr="00E85A5B">
        <w:rPr>
          <w:rFonts w:ascii="Times New Roman" w:hAnsi="Times New Roman"/>
          <w:sz w:val="22"/>
          <w:szCs w:val="22"/>
        </w:rPr>
        <w:t xml:space="preserve">  Web based/distance teaching </w:t>
      </w:r>
    </w:p>
    <w:p w14:paraId="56142754" w14:textId="01897877" w:rsidR="00E37E1D" w:rsidRPr="00E85A5B" w:rsidRDefault="00E37E1D" w:rsidP="006D0441">
      <w:pPr>
        <w:numPr>
          <w:ilvl w:val="2"/>
          <w:numId w:val="12"/>
        </w:numPr>
        <w:tabs>
          <w:tab w:val="clear" w:pos="720"/>
          <w:tab w:val="num" w:pos="1080"/>
        </w:tabs>
        <w:ind w:left="1080" w:hanging="360"/>
        <w:rPr>
          <w:rFonts w:ascii="Times New Roman" w:hAnsi="Times New Roman"/>
          <w:sz w:val="22"/>
          <w:szCs w:val="22"/>
        </w:rPr>
      </w:pPr>
      <w:r w:rsidRPr="00E85A5B">
        <w:rPr>
          <w:rFonts w:ascii="Times New Roman" w:hAnsi="Times New Roman"/>
          <w:i/>
          <w:sz w:val="22"/>
          <w:szCs w:val="22"/>
        </w:rPr>
        <w:t>Optional:</w:t>
      </w:r>
      <w:r w:rsidR="00105C23">
        <w:rPr>
          <w:rFonts w:ascii="Times New Roman" w:hAnsi="Times New Roman"/>
          <w:sz w:val="22"/>
          <w:szCs w:val="22"/>
        </w:rPr>
        <w:t xml:space="preserve">  International a</w:t>
      </w:r>
      <w:r w:rsidRPr="00E85A5B">
        <w:rPr>
          <w:rFonts w:ascii="Times New Roman" w:hAnsi="Times New Roman"/>
          <w:sz w:val="22"/>
          <w:szCs w:val="22"/>
        </w:rPr>
        <w:t>ctivity</w:t>
      </w:r>
    </w:p>
    <w:p w14:paraId="4ACC35C3" w14:textId="72A6325D" w:rsidR="00E37E1D" w:rsidRPr="0021639C" w:rsidRDefault="00FD00D9" w:rsidP="0021639C">
      <w:pPr>
        <w:numPr>
          <w:ilvl w:val="2"/>
          <w:numId w:val="12"/>
        </w:numPr>
        <w:tabs>
          <w:tab w:val="clear" w:pos="720"/>
          <w:tab w:val="num" w:pos="1080"/>
        </w:tabs>
        <w:ind w:left="720" w:hanging="90"/>
        <w:rPr>
          <w:rFonts w:ascii="Times New Roman" w:hAnsi="Times New Roman"/>
          <w:sz w:val="22"/>
          <w:szCs w:val="22"/>
        </w:rPr>
      </w:pPr>
      <w:r w:rsidRPr="0021639C">
        <w:rPr>
          <w:rFonts w:ascii="Times New Roman" w:hAnsi="Times New Roman"/>
          <w:i/>
          <w:sz w:val="22"/>
          <w:szCs w:val="22"/>
        </w:rPr>
        <w:t>Optional:</w:t>
      </w:r>
      <w:r w:rsidR="00105C23" w:rsidRPr="0021639C">
        <w:rPr>
          <w:rFonts w:ascii="Times New Roman" w:hAnsi="Times New Roman"/>
          <w:sz w:val="22"/>
          <w:szCs w:val="22"/>
        </w:rPr>
        <w:t xml:space="preserve">  Course p</w:t>
      </w:r>
      <w:r w:rsidRPr="0021639C">
        <w:rPr>
          <w:rFonts w:ascii="Times New Roman" w:hAnsi="Times New Roman"/>
          <w:sz w:val="22"/>
          <w:szCs w:val="22"/>
        </w:rPr>
        <w:t>ortfolio</w:t>
      </w:r>
    </w:p>
    <w:p w14:paraId="50207CA4" w14:textId="77777777" w:rsidR="00272A5E" w:rsidRDefault="00693CDD" w:rsidP="006D0441">
      <w:pPr>
        <w:numPr>
          <w:ilvl w:val="1"/>
          <w:numId w:val="12"/>
        </w:numPr>
        <w:tabs>
          <w:tab w:val="clear" w:pos="1080"/>
          <w:tab w:val="num" w:pos="360"/>
        </w:tabs>
        <w:ind w:left="360"/>
        <w:rPr>
          <w:rFonts w:ascii="Times New Roman" w:hAnsi="Times New Roman"/>
          <w:sz w:val="22"/>
          <w:szCs w:val="22"/>
        </w:rPr>
      </w:pPr>
      <w:r w:rsidRPr="00693CDD">
        <w:rPr>
          <w:rFonts w:ascii="Times New Roman" w:hAnsi="Times New Roman"/>
          <w:b/>
          <w:sz w:val="22"/>
          <w:szCs w:val="22"/>
        </w:rPr>
        <w:t>If applicable:</w:t>
      </w:r>
      <w:r>
        <w:rPr>
          <w:rFonts w:ascii="Times New Roman" w:hAnsi="Times New Roman"/>
          <w:sz w:val="22"/>
          <w:szCs w:val="22"/>
        </w:rPr>
        <w:t xml:space="preserve"> </w:t>
      </w:r>
      <w:r w:rsidR="00876DE0" w:rsidRPr="00E85A5B">
        <w:rPr>
          <w:rFonts w:ascii="Times New Roman" w:hAnsi="Times New Roman"/>
          <w:sz w:val="22"/>
          <w:szCs w:val="22"/>
        </w:rPr>
        <w:t xml:space="preserve">Evidence of the quality and significance of professional and institutional service, outreach </w:t>
      </w:r>
    </w:p>
    <w:p w14:paraId="176C7B75" w14:textId="6F8648D1" w:rsidR="00876DE0" w:rsidRPr="00E85A5B" w:rsidRDefault="00272A5E" w:rsidP="00272A5E">
      <w:pPr>
        <w:ind w:left="360"/>
        <w:rPr>
          <w:rFonts w:ascii="Times New Roman" w:hAnsi="Times New Roman"/>
          <w:sz w:val="22"/>
          <w:szCs w:val="22"/>
        </w:rPr>
      </w:pPr>
      <w:r>
        <w:rPr>
          <w:rFonts w:ascii="Times New Roman" w:hAnsi="Times New Roman"/>
          <w:b/>
          <w:sz w:val="22"/>
          <w:szCs w:val="22"/>
        </w:rPr>
        <w:tab/>
      </w:r>
      <w:proofErr w:type="gramStart"/>
      <w:r w:rsidR="00876DE0" w:rsidRPr="00E85A5B">
        <w:rPr>
          <w:rFonts w:ascii="Times New Roman" w:hAnsi="Times New Roman"/>
          <w:sz w:val="22"/>
          <w:szCs w:val="22"/>
        </w:rPr>
        <w:t>activities</w:t>
      </w:r>
      <w:proofErr w:type="gramEnd"/>
    </w:p>
    <w:p w14:paraId="37C8F0D3" w14:textId="04F03BD1"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Required:  </w:t>
      </w:r>
      <w:r w:rsidR="0045145B">
        <w:rPr>
          <w:rFonts w:ascii="Times New Roman" w:hAnsi="Times New Roman"/>
          <w:sz w:val="22"/>
          <w:szCs w:val="22"/>
        </w:rPr>
        <w:t>Committee s</w:t>
      </w:r>
      <w:r w:rsidRPr="00E85A5B">
        <w:rPr>
          <w:rFonts w:ascii="Times New Roman" w:hAnsi="Times New Roman"/>
          <w:sz w:val="22"/>
          <w:szCs w:val="22"/>
        </w:rPr>
        <w:t xml:space="preserve">ervice (Department, College, and University) </w:t>
      </w:r>
    </w:p>
    <w:p w14:paraId="32CBA6C5" w14:textId="77777777"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 xml:space="preserve"> Editorships</w:t>
      </w:r>
      <w:r w:rsidR="00A00E6A" w:rsidRPr="00E85A5B">
        <w:rPr>
          <w:rFonts w:ascii="Times New Roman" w:hAnsi="Times New Roman"/>
          <w:sz w:val="22"/>
          <w:szCs w:val="22"/>
        </w:rPr>
        <w:t xml:space="preserve">/Ad hoc Journal Reviews/Review Panels </w:t>
      </w:r>
    </w:p>
    <w:p w14:paraId="49C99E6B" w14:textId="77777777" w:rsidR="00876DE0" w:rsidRPr="00E85A5B"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Leadership in professional organizations</w:t>
      </w:r>
    </w:p>
    <w:p w14:paraId="56CF5A51" w14:textId="77777777" w:rsidR="00876DE0" w:rsidRDefault="00876DE0" w:rsidP="006D0441">
      <w:pPr>
        <w:numPr>
          <w:ilvl w:val="2"/>
          <w:numId w:val="12"/>
        </w:numPr>
        <w:tabs>
          <w:tab w:val="left" w:pos="1080"/>
        </w:tabs>
        <w:ind w:left="720"/>
        <w:rPr>
          <w:rFonts w:ascii="Times New Roman" w:hAnsi="Times New Roman"/>
          <w:sz w:val="22"/>
          <w:szCs w:val="22"/>
        </w:rPr>
      </w:pPr>
      <w:r w:rsidRPr="00E85A5B">
        <w:rPr>
          <w:rFonts w:ascii="Times New Roman" w:hAnsi="Times New Roman"/>
          <w:i/>
          <w:sz w:val="22"/>
          <w:szCs w:val="22"/>
        </w:rPr>
        <w:t xml:space="preserve">If applicable:  </w:t>
      </w:r>
      <w:r w:rsidRPr="00E85A5B">
        <w:rPr>
          <w:rFonts w:ascii="Times New Roman" w:hAnsi="Times New Roman"/>
          <w:sz w:val="22"/>
          <w:szCs w:val="22"/>
        </w:rPr>
        <w:t>Community service related to assignment</w:t>
      </w:r>
    </w:p>
    <w:p w14:paraId="2BC571DB" w14:textId="1FB2976B" w:rsidR="00693CDD" w:rsidRPr="00E85A5B" w:rsidRDefault="00693CDD" w:rsidP="00693CDD">
      <w:pPr>
        <w:numPr>
          <w:ilvl w:val="1"/>
          <w:numId w:val="12"/>
        </w:numPr>
        <w:tabs>
          <w:tab w:val="clear" w:pos="1080"/>
          <w:tab w:val="num" w:pos="360"/>
        </w:tabs>
        <w:ind w:left="360"/>
        <w:rPr>
          <w:rFonts w:ascii="Times New Roman" w:hAnsi="Times New Roman"/>
          <w:sz w:val="22"/>
          <w:szCs w:val="22"/>
        </w:rPr>
      </w:pPr>
      <w:r w:rsidRPr="00693CDD">
        <w:rPr>
          <w:rFonts w:ascii="Times New Roman" w:hAnsi="Times New Roman"/>
          <w:b/>
          <w:sz w:val="22"/>
          <w:szCs w:val="22"/>
        </w:rPr>
        <w:t>If applicable:</w:t>
      </w:r>
      <w:r>
        <w:rPr>
          <w:rFonts w:ascii="Times New Roman" w:hAnsi="Times New Roman"/>
          <w:sz w:val="22"/>
          <w:szCs w:val="22"/>
        </w:rPr>
        <w:t xml:space="preserve"> </w:t>
      </w:r>
      <w:r w:rsidRPr="00E85A5B">
        <w:rPr>
          <w:rFonts w:ascii="Times New Roman" w:hAnsi="Times New Roman"/>
          <w:sz w:val="22"/>
          <w:szCs w:val="22"/>
        </w:rPr>
        <w:t xml:space="preserve">Evidence of the quality and significance of </w:t>
      </w:r>
      <w:r>
        <w:rPr>
          <w:rFonts w:ascii="Times New Roman" w:hAnsi="Times New Roman"/>
          <w:sz w:val="22"/>
          <w:szCs w:val="22"/>
        </w:rPr>
        <w:t>extension</w:t>
      </w:r>
      <w:r w:rsidRPr="00E85A5B">
        <w:rPr>
          <w:rFonts w:ascii="Times New Roman" w:hAnsi="Times New Roman"/>
          <w:sz w:val="22"/>
          <w:szCs w:val="22"/>
        </w:rPr>
        <w:t xml:space="preserve"> activities</w:t>
      </w:r>
    </w:p>
    <w:p w14:paraId="36C7A5FC" w14:textId="77777777" w:rsidR="0021639C" w:rsidRPr="0021639C" w:rsidRDefault="0021639C" w:rsidP="0021639C">
      <w:pPr>
        <w:numPr>
          <w:ilvl w:val="2"/>
          <w:numId w:val="12"/>
        </w:numPr>
        <w:tabs>
          <w:tab w:val="left" w:pos="1080"/>
        </w:tabs>
        <w:ind w:left="720"/>
        <w:rPr>
          <w:rFonts w:ascii="Times New Roman" w:hAnsi="Times New Roman"/>
          <w:sz w:val="22"/>
          <w:szCs w:val="22"/>
        </w:rPr>
      </w:pPr>
      <w:r w:rsidRPr="0021639C">
        <w:rPr>
          <w:rFonts w:ascii="Times New Roman" w:hAnsi="Times New Roman"/>
          <w:i/>
          <w:sz w:val="22"/>
          <w:szCs w:val="22"/>
        </w:rPr>
        <w:t>Required:</w:t>
      </w:r>
      <w:r w:rsidRPr="0021639C">
        <w:rPr>
          <w:rFonts w:ascii="Times New Roman" w:hAnsi="Times New Roman"/>
          <w:b/>
          <w:sz w:val="22"/>
          <w:szCs w:val="22"/>
        </w:rPr>
        <w:t xml:space="preserve">  </w:t>
      </w:r>
      <w:r w:rsidRPr="0021639C">
        <w:rPr>
          <w:rFonts w:ascii="Times New Roman" w:hAnsi="Times New Roman"/>
          <w:sz w:val="22"/>
          <w:szCs w:val="22"/>
        </w:rPr>
        <w:t>EARS (Extension Accomplishments Reporting System)</w:t>
      </w:r>
    </w:p>
    <w:p w14:paraId="243792CF" w14:textId="77777777" w:rsidR="0021639C" w:rsidRPr="0021639C" w:rsidRDefault="0021639C" w:rsidP="0021639C">
      <w:pPr>
        <w:numPr>
          <w:ilvl w:val="2"/>
          <w:numId w:val="12"/>
        </w:numPr>
        <w:tabs>
          <w:tab w:val="left" w:pos="1080"/>
        </w:tabs>
        <w:ind w:left="720"/>
        <w:rPr>
          <w:rFonts w:ascii="Times New Roman" w:hAnsi="Times New Roman"/>
          <w:sz w:val="22"/>
          <w:szCs w:val="22"/>
        </w:rPr>
      </w:pPr>
      <w:r w:rsidRPr="0021639C">
        <w:rPr>
          <w:rFonts w:ascii="Times New Roman" w:hAnsi="Times New Roman"/>
          <w:sz w:val="22"/>
          <w:szCs w:val="22"/>
        </w:rPr>
        <w:t xml:space="preserve"> </w:t>
      </w:r>
      <w:r w:rsidRPr="0021639C">
        <w:rPr>
          <w:rFonts w:ascii="Times New Roman" w:hAnsi="Times New Roman"/>
          <w:i/>
          <w:sz w:val="22"/>
          <w:szCs w:val="22"/>
        </w:rPr>
        <w:t>Required:</w:t>
      </w:r>
      <w:r w:rsidRPr="0021639C">
        <w:rPr>
          <w:rFonts w:ascii="Times New Roman" w:hAnsi="Times New Roman"/>
          <w:sz w:val="22"/>
          <w:szCs w:val="22"/>
        </w:rPr>
        <w:t xml:space="preserve">  Citations</w:t>
      </w:r>
    </w:p>
    <w:p w14:paraId="0307D603" w14:textId="77777777" w:rsidR="0021639C" w:rsidRPr="0021639C" w:rsidRDefault="0021639C" w:rsidP="0021639C">
      <w:pPr>
        <w:numPr>
          <w:ilvl w:val="2"/>
          <w:numId w:val="12"/>
        </w:numPr>
        <w:tabs>
          <w:tab w:val="left" w:pos="1080"/>
        </w:tabs>
        <w:ind w:left="720"/>
        <w:rPr>
          <w:rFonts w:ascii="Times New Roman" w:hAnsi="Times New Roman"/>
          <w:sz w:val="22"/>
          <w:szCs w:val="22"/>
        </w:rPr>
      </w:pPr>
      <w:r w:rsidRPr="0021639C">
        <w:rPr>
          <w:rFonts w:ascii="Times New Roman" w:hAnsi="Times New Roman"/>
          <w:sz w:val="22"/>
          <w:szCs w:val="22"/>
        </w:rPr>
        <w:t xml:space="preserve"> </w:t>
      </w:r>
      <w:r w:rsidRPr="0021639C">
        <w:rPr>
          <w:rFonts w:ascii="Times New Roman" w:hAnsi="Times New Roman"/>
          <w:i/>
          <w:sz w:val="22"/>
          <w:szCs w:val="22"/>
        </w:rPr>
        <w:t>Required:</w:t>
      </w:r>
      <w:r w:rsidRPr="0021639C">
        <w:rPr>
          <w:rFonts w:ascii="Times New Roman" w:hAnsi="Times New Roman"/>
          <w:sz w:val="22"/>
          <w:szCs w:val="22"/>
        </w:rPr>
        <w:t xml:space="preserve">  Programming Highlights and Impacts</w:t>
      </w:r>
    </w:p>
    <w:p w14:paraId="5EA9D727" w14:textId="77777777" w:rsidR="0021639C" w:rsidRPr="0021639C" w:rsidRDefault="0021639C" w:rsidP="0021639C">
      <w:pPr>
        <w:numPr>
          <w:ilvl w:val="2"/>
          <w:numId w:val="12"/>
        </w:numPr>
        <w:tabs>
          <w:tab w:val="left" w:pos="1080"/>
        </w:tabs>
        <w:ind w:left="720"/>
        <w:rPr>
          <w:rFonts w:ascii="Times New Roman" w:hAnsi="Times New Roman"/>
          <w:sz w:val="22"/>
          <w:szCs w:val="22"/>
        </w:rPr>
      </w:pPr>
      <w:r w:rsidRPr="0021639C">
        <w:rPr>
          <w:rFonts w:ascii="Times New Roman" w:hAnsi="Times New Roman"/>
          <w:sz w:val="22"/>
          <w:szCs w:val="22"/>
        </w:rPr>
        <w:t xml:space="preserve"> </w:t>
      </w:r>
      <w:r w:rsidRPr="0021639C">
        <w:rPr>
          <w:rFonts w:ascii="Times New Roman" w:hAnsi="Times New Roman"/>
          <w:i/>
          <w:sz w:val="22"/>
          <w:szCs w:val="22"/>
        </w:rPr>
        <w:t>Required:</w:t>
      </w:r>
      <w:r w:rsidRPr="0021639C">
        <w:rPr>
          <w:rFonts w:ascii="Times New Roman" w:hAnsi="Times New Roman"/>
          <w:sz w:val="22"/>
          <w:szCs w:val="22"/>
        </w:rPr>
        <w:t xml:space="preserve">  Publications</w:t>
      </w:r>
    </w:p>
    <w:p w14:paraId="0FB03615" w14:textId="69E34D7C" w:rsidR="006B6191" w:rsidRPr="00272A5E" w:rsidRDefault="0021639C" w:rsidP="00272A5E">
      <w:pPr>
        <w:numPr>
          <w:ilvl w:val="2"/>
          <w:numId w:val="12"/>
        </w:numPr>
        <w:tabs>
          <w:tab w:val="left" w:pos="1080"/>
        </w:tabs>
        <w:ind w:left="720"/>
        <w:rPr>
          <w:rFonts w:ascii="Times New Roman" w:hAnsi="Times New Roman"/>
          <w:sz w:val="22"/>
          <w:szCs w:val="22"/>
        </w:rPr>
      </w:pPr>
      <w:r w:rsidRPr="00272A5E">
        <w:rPr>
          <w:rFonts w:ascii="Times New Roman" w:hAnsi="Times New Roman"/>
          <w:sz w:val="22"/>
          <w:szCs w:val="22"/>
        </w:rPr>
        <w:t xml:space="preserve"> </w:t>
      </w:r>
      <w:r w:rsidRPr="00272A5E">
        <w:rPr>
          <w:rFonts w:ascii="Times New Roman" w:hAnsi="Times New Roman"/>
          <w:i/>
          <w:sz w:val="22"/>
          <w:szCs w:val="22"/>
        </w:rPr>
        <w:t>Required:</w:t>
      </w:r>
      <w:r w:rsidRPr="00272A5E">
        <w:rPr>
          <w:rFonts w:ascii="Times New Roman" w:hAnsi="Times New Roman"/>
          <w:sz w:val="22"/>
          <w:szCs w:val="22"/>
        </w:rPr>
        <w:t xml:space="preserve">  Funded Grant Proposals</w:t>
      </w:r>
    </w:p>
    <w:sectPr w:rsidR="006B6191" w:rsidRPr="00272A5E" w:rsidSect="00D74327">
      <w:footerReference w:type="even" r:id="rId7"/>
      <w:footerReference w:type="default" r:id="rId8"/>
      <w:pgSz w:w="12240" w:h="15840"/>
      <w:pgMar w:top="259" w:right="864" w:bottom="317" w:left="864" w:header="259" w:footer="31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722DD2" w14:textId="77777777" w:rsidR="00673BC1" w:rsidRDefault="00673BC1">
      <w:r>
        <w:separator/>
      </w:r>
    </w:p>
  </w:endnote>
  <w:endnote w:type="continuationSeparator" w:id="0">
    <w:p w14:paraId="76BA73BA" w14:textId="77777777" w:rsidR="00673BC1" w:rsidRDefault="0067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AA06F" w14:textId="77777777" w:rsidR="00CD56AB" w:rsidRDefault="00CD56AB" w:rsidP="00DF6D1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D796CF5" w14:textId="77777777" w:rsidR="00CD56AB" w:rsidRDefault="00CD56AB" w:rsidP="00BD71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27491" w14:textId="77777777" w:rsidR="00FC1357" w:rsidRPr="007D62B4" w:rsidRDefault="00FC1357" w:rsidP="00FC1357">
    <w:pPr>
      <w:pStyle w:val="Footer"/>
      <w:ind w:right="360"/>
      <w:rPr>
        <w:rFonts w:ascii="Times New Roman" w:hAnsi="Times New Roman"/>
        <w:sz w:val="20"/>
      </w:rPr>
    </w:pPr>
    <w:r w:rsidRPr="007D62B4">
      <w:rPr>
        <w:rFonts w:ascii="Times New Roman" w:hAnsi="Times New Roman"/>
        <w:sz w:val="20"/>
        <w:vertAlign w:val="superscript"/>
      </w:rPr>
      <w:t>1</w:t>
    </w:r>
    <w:r w:rsidRPr="007D62B4">
      <w:rPr>
        <w:rFonts w:ascii="Times New Roman" w:hAnsi="Times New Roman"/>
        <w:sz w:val="20"/>
      </w:rPr>
      <w:t xml:space="preserve"> For each faculty group that votes (e.g., department tenured faculty, college promotion and tenure committee), the file should include an accompanying letter from that faculty group, addressed to the appropriate administrator, explaining the vote. To preserve the principle of faculty independence, faculty sentiment should be written by faculty rather than included as part of the administrator’s letter. This means that there should be at least two, and up to four, internal evaluations in the file. In each case, any negative vote or rating should be addressed in the corresponding letter. Each letter should address all components of the candidate’s apportionment and recommendations should take the relative weights of the different categories of apportionment into account. </w:t>
    </w:r>
    <w:r w:rsidRPr="007D62B4">
      <w:rPr>
        <w:rFonts w:ascii="Times New Roman" w:hAnsi="Times New Roman"/>
        <w:sz w:val="20"/>
        <w:vertAlign w:val="superscript"/>
      </w:rPr>
      <w:t>2</w:t>
    </w:r>
    <w:r w:rsidRPr="007D62B4">
      <w:rPr>
        <w:rFonts w:ascii="Times New Roman" w:hAnsi="Times New Roman"/>
        <w:sz w:val="20"/>
      </w:rPr>
      <w:t xml:space="preserve"> External evaluations should be requested from faculty holding appropriate rank at peer or aspirational peer (typically, R1) institutions. External evaluators should be asked to review the candidate’s file to provide an assessment of the candidate’s work and potential for future scholarship. </w:t>
    </w:r>
    <w:r w:rsidRPr="007D62B4">
      <w:rPr>
        <w:rFonts w:ascii="Times New Roman" w:hAnsi="Times New Roman"/>
        <w:sz w:val="20"/>
        <w:vertAlign w:val="superscript"/>
      </w:rPr>
      <w:t>3</w:t>
    </w:r>
    <w:r w:rsidRPr="007D62B4">
      <w:rPr>
        <w:rFonts w:ascii="Times New Roman" w:hAnsi="Times New Roman"/>
        <w:sz w:val="20"/>
      </w:rPr>
      <w:t xml:space="preserve"> See sample letter online at http://academicaffairs.unl.edu/documents/promotenure/externalreviews.pdf. </w:t>
    </w:r>
    <w:r w:rsidRPr="007D62B4">
      <w:rPr>
        <w:rFonts w:ascii="Times New Roman" w:hAnsi="Times New Roman"/>
        <w:sz w:val="20"/>
        <w:vertAlign w:val="superscript"/>
      </w:rPr>
      <w:t>4</w:t>
    </w:r>
    <w:r w:rsidRPr="007D62B4">
      <w:rPr>
        <w:rFonts w:ascii="Times New Roman" w:hAnsi="Times New Roman"/>
        <w:sz w:val="20"/>
      </w:rPr>
      <w:t xml:space="preserve"> Both items in this section must be included if the candidate’s apportionment includes teaching.</w:t>
    </w:r>
  </w:p>
  <w:p w14:paraId="56A894BB" w14:textId="210EA8C8" w:rsidR="00CD56AB" w:rsidRPr="0045145B" w:rsidRDefault="00CD56AB" w:rsidP="0045145B">
    <w:pPr>
      <w:pStyle w:val="Footer"/>
      <w:ind w:right="360"/>
      <w:jc w:val="right"/>
      <w:rPr>
        <w:rFonts w:asciiTheme="minorHAnsi" w:hAnsiTheme="minorHAnsi"/>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7DA2E" w14:textId="77777777" w:rsidR="00673BC1" w:rsidRDefault="00673BC1">
      <w:r>
        <w:separator/>
      </w:r>
    </w:p>
  </w:footnote>
  <w:footnote w:type="continuationSeparator" w:id="0">
    <w:p w14:paraId="1602528C" w14:textId="77777777" w:rsidR="00673BC1" w:rsidRDefault="00673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1"/>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4"/>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1B6F178A"/>
    <w:multiLevelType w:val="hybridMultilevel"/>
    <w:tmpl w:val="C97AEA66"/>
    <w:lvl w:ilvl="0" w:tplc="0FEC3190">
      <w:start w:val="1"/>
      <w:numFmt w:val="lowerLetter"/>
      <w:lvlText w:val="%1."/>
      <w:lvlJc w:val="left"/>
      <w:pPr>
        <w:tabs>
          <w:tab w:val="num" w:pos="1080"/>
        </w:tabs>
        <w:ind w:left="1080" w:hanging="360"/>
      </w:pPr>
      <w:rPr>
        <w:rFonts w:ascii="Times New Roman" w:eastAsia="Times New Roman" w:hAnsi="Times New Roman" w:cs="Times New Roman"/>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7005BC8"/>
    <w:multiLevelType w:val="multilevel"/>
    <w:tmpl w:val="F6F0D71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1800"/>
        </w:tabs>
        <w:ind w:left="1440" w:firstLine="0"/>
      </w:pPr>
      <w:rPr>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15:restartNumberingAfterBreak="0">
    <w:nsid w:val="287B2923"/>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15:restartNumberingAfterBreak="0">
    <w:nsid w:val="2B773519"/>
    <w:multiLevelType w:val="hybridMultilevel"/>
    <w:tmpl w:val="721AB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9C47D1"/>
    <w:multiLevelType w:val="multilevel"/>
    <w:tmpl w:val="D1A4037E"/>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rPr>
    </w:lvl>
    <w:lvl w:ilvl="2">
      <w:start w:val="1"/>
      <w:numFmt w:val="decimal"/>
      <w:lvlText w:val="%3."/>
      <w:lvlJc w:val="left"/>
      <w:pPr>
        <w:tabs>
          <w:tab w:val="num" w:pos="1890"/>
        </w:tabs>
        <w:ind w:left="1530" w:firstLine="0"/>
      </w:pPr>
      <w:rPr>
        <w:b w:val="0"/>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15:restartNumberingAfterBreak="0">
    <w:nsid w:val="3BFF61A1"/>
    <w:multiLevelType w:val="hybridMultilevel"/>
    <w:tmpl w:val="6B0E7E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C808A2"/>
    <w:multiLevelType w:val="multilevel"/>
    <w:tmpl w:val="9A0C5424"/>
    <w:lvl w:ilvl="0">
      <w:start w:val="1"/>
      <w:numFmt w:val="decimal"/>
      <w:lvlText w:val="(%1"/>
      <w:lvlJc w:val="left"/>
      <w:pPr>
        <w:ind w:left="390" w:hanging="390"/>
      </w:pPr>
      <w:rPr>
        <w:rFonts w:hint="default"/>
      </w:rPr>
    </w:lvl>
    <w:lvl w:ilvl="1">
      <w:start w:val="5"/>
      <w:numFmt w:val="decimal"/>
      <w:lvlText w:val="(%1-%2"/>
      <w:lvlJc w:val="left"/>
      <w:pPr>
        <w:ind w:left="2385" w:hanging="720"/>
      </w:pPr>
      <w:rPr>
        <w:rFonts w:hint="default"/>
      </w:rPr>
    </w:lvl>
    <w:lvl w:ilvl="2">
      <w:start w:val="1"/>
      <w:numFmt w:val="decimal"/>
      <w:lvlText w:val="(%1-%2.%3"/>
      <w:lvlJc w:val="left"/>
      <w:pPr>
        <w:ind w:left="4050" w:hanging="720"/>
      </w:pPr>
      <w:rPr>
        <w:rFonts w:hint="default"/>
      </w:rPr>
    </w:lvl>
    <w:lvl w:ilvl="3">
      <w:start w:val="1"/>
      <w:numFmt w:val="decimal"/>
      <w:lvlText w:val="(%1-%2.%3.%4"/>
      <w:lvlJc w:val="left"/>
      <w:pPr>
        <w:ind w:left="6075" w:hanging="1080"/>
      </w:pPr>
      <w:rPr>
        <w:rFonts w:hint="default"/>
      </w:rPr>
    </w:lvl>
    <w:lvl w:ilvl="4">
      <w:start w:val="1"/>
      <w:numFmt w:val="decimal"/>
      <w:lvlText w:val="(%1-%2.%3.%4.%5"/>
      <w:lvlJc w:val="left"/>
      <w:pPr>
        <w:ind w:left="7740" w:hanging="1080"/>
      </w:pPr>
      <w:rPr>
        <w:rFonts w:hint="default"/>
      </w:rPr>
    </w:lvl>
    <w:lvl w:ilvl="5">
      <w:start w:val="1"/>
      <w:numFmt w:val="decimal"/>
      <w:lvlText w:val="(%1-%2.%3.%4.%5.%6"/>
      <w:lvlJc w:val="left"/>
      <w:pPr>
        <w:ind w:left="9765" w:hanging="1440"/>
      </w:pPr>
      <w:rPr>
        <w:rFonts w:hint="default"/>
      </w:rPr>
    </w:lvl>
    <w:lvl w:ilvl="6">
      <w:start w:val="1"/>
      <w:numFmt w:val="decimal"/>
      <w:lvlText w:val="(%1-%2.%3.%4.%5.%6.%7"/>
      <w:lvlJc w:val="left"/>
      <w:pPr>
        <w:ind w:left="11430" w:hanging="1440"/>
      </w:pPr>
      <w:rPr>
        <w:rFonts w:hint="default"/>
      </w:rPr>
    </w:lvl>
    <w:lvl w:ilvl="7">
      <w:start w:val="1"/>
      <w:numFmt w:val="decimal"/>
      <w:lvlText w:val="(%1-%2.%3.%4.%5.%6.%7.%8"/>
      <w:lvlJc w:val="left"/>
      <w:pPr>
        <w:ind w:left="13455" w:hanging="1800"/>
      </w:pPr>
      <w:rPr>
        <w:rFonts w:hint="default"/>
      </w:rPr>
    </w:lvl>
    <w:lvl w:ilvl="8">
      <w:start w:val="1"/>
      <w:numFmt w:val="decimal"/>
      <w:lvlText w:val="(%1-%2.%3.%4.%5.%6.%7.%8.%9"/>
      <w:lvlJc w:val="left"/>
      <w:pPr>
        <w:ind w:left="15120" w:hanging="1800"/>
      </w:pPr>
      <w:rPr>
        <w:rFonts w:hint="default"/>
      </w:rPr>
    </w:lvl>
  </w:abstractNum>
  <w:abstractNum w:abstractNumId="10" w15:restartNumberingAfterBreak="0">
    <w:nsid w:val="472C2D40"/>
    <w:multiLevelType w:val="hybridMultilevel"/>
    <w:tmpl w:val="14B6F37E"/>
    <w:lvl w:ilvl="0" w:tplc="EE8E7410">
      <w:start w:val="2"/>
      <w:numFmt w:val="upperLetter"/>
      <w:lvlText w:val="%1."/>
      <w:lvlJc w:val="left"/>
      <w:pPr>
        <w:ind w:left="720" w:hanging="360"/>
      </w:pPr>
      <w:rPr>
        <w:rFonts w:ascii="Times New Roman" w:hAnsi="Times New Roman" w:cs="Times New Roman" w:hint="default"/>
        <w:b w:val="0"/>
        <w:sz w:val="24"/>
      </w:rPr>
    </w:lvl>
    <w:lvl w:ilvl="1" w:tplc="4D76FD3A">
      <w:start w:val="1"/>
      <w:numFmt w:val="decimal"/>
      <w:lvlText w:val="%2."/>
      <w:lvlJc w:val="left"/>
      <w:pPr>
        <w:ind w:left="1440" w:hanging="360"/>
      </w:pPr>
      <w:rPr>
        <w:b w:val="0"/>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7F3A6E"/>
    <w:multiLevelType w:val="hybridMultilevel"/>
    <w:tmpl w:val="AC28F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98262D"/>
    <w:multiLevelType w:val="hybridMultilevel"/>
    <w:tmpl w:val="586ED8DC"/>
    <w:lvl w:ilvl="0" w:tplc="65D4CB78">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03A346B"/>
    <w:multiLevelType w:val="multilevel"/>
    <w:tmpl w:val="8EB8D1D4"/>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rPr>
        <w:b w:val="0"/>
        <w:sz w:val="24"/>
        <w:szCs w:val="24"/>
      </w:rPr>
    </w:lvl>
    <w:lvl w:ilvl="2">
      <w:start w:val="1"/>
      <w:numFmt w:val="decimal"/>
      <w:lvlText w:val="%3."/>
      <w:lvlJc w:val="left"/>
      <w:pPr>
        <w:tabs>
          <w:tab w:val="num" w:pos="720"/>
        </w:tabs>
        <w:ind w:left="360" w:firstLine="0"/>
      </w:pPr>
      <w:rPr>
        <w:rFonts w:ascii="Calibri" w:eastAsia="Times New Roman" w:hAnsi="Calibri" w:cs="Times New Roman"/>
        <w:b w:val="0"/>
        <w:sz w:val="24"/>
        <w:szCs w:val="24"/>
      </w:rPr>
    </w:lvl>
    <w:lvl w:ilvl="3">
      <w:start w:val="1"/>
      <w:numFmt w:val="lowerLetter"/>
      <w:lvlText w:val="%4)"/>
      <w:lvlJc w:val="left"/>
      <w:pPr>
        <w:tabs>
          <w:tab w:val="num" w:pos="2520"/>
        </w:tabs>
        <w:ind w:left="2160" w:firstLine="0"/>
      </w:pPr>
      <w:rPr>
        <w:b w:val="0"/>
      </w:rPr>
    </w:lvl>
    <w:lvl w:ilvl="4">
      <w:start w:val="1"/>
      <w:numFmt w:val="decimal"/>
      <w:lvlText w:val="(%5)"/>
      <w:lvlJc w:val="left"/>
      <w:pPr>
        <w:tabs>
          <w:tab w:val="num" w:pos="3240"/>
        </w:tabs>
        <w:ind w:left="2880" w:firstLine="0"/>
      </w:pPr>
      <w:rPr>
        <w:b w:val="0"/>
      </w:r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 w15:restartNumberingAfterBreak="0">
    <w:nsid w:val="71A22F84"/>
    <w:multiLevelType w:val="hybridMultilevel"/>
    <w:tmpl w:val="935A48DE"/>
    <w:lvl w:ilvl="0" w:tplc="136459C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755474AE"/>
    <w:multiLevelType w:val="hybridMultilevel"/>
    <w:tmpl w:val="32728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D3A741A"/>
    <w:multiLevelType w:val="multilevel"/>
    <w:tmpl w:val="D3ECA504"/>
    <w:lvl w:ilvl="0">
      <w:start w:val="1"/>
      <w:numFmt w:val="upperRoman"/>
      <w:pStyle w:val="Heading1"/>
      <w:lvlText w:val="%1."/>
      <w:lvlJc w:val="left"/>
      <w:pPr>
        <w:tabs>
          <w:tab w:val="num" w:pos="360"/>
        </w:tabs>
        <w:ind w:left="0" w:firstLine="0"/>
      </w:pPr>
      <w:rPr>
        <w:rFonts w:hint="default"/>
        <w:b/>
        <w:sz w:val="26"/>
        <w:szCs w:val="26"/>
      </w:rPr>
    </w:lvl>
    <w:lvl w:ilvl="1">
      <w:start w:val="1"/>
      <w:numFmt w:val="upperLetter"/>
      <w:pStyle w:val="Heading2"/>
      <w:lvlText w:val="%2."/>
      <w:lvlJc w:val="left"/>
      <w:pPr>
        <w:tabs>
          <w:tab w:val="num" w:pos="1224"/>
        </w:tabs>
        <w:ind w:left="1224" w:hanging="504"/>
      </w:pPr>
      <w:rPr>
        <w:rFonts w:hint="default"/>
      </w:rPr>
    </w:lvl>
    <w:lvl w:ilvl="2">
      <w:start w:val="1"/>
      <w:numFmt w:val="decimal"/>
      <w:pStyle w:val="Heading3"/>
      <w:lvlText w:val="%3."/>
      <w:lvlJc w:val="left"/>
      <w:pPr>
        <w:tabs>
          <w:tab w:val="num" w:pos="1710"/>
        </w:tabs>
        <w:ind w:left="1350" w:firstLine="0"/>
      </w:pPr>
      <w:rPr>
        <w:rFonts w:hint="default"/>
        <w:b w:val="0"/>
      </w:rPr>
    </w:lvl>
    <w:lvl w:ilvl="3">
      <w:start w:val="1"/>
      <w:numFmt w:val="lowerLetter"/>
      <w:pStyle w:val="Heading4"/>
      <w:lvlText w:val="%4)"/>
      <w:lvlJc w:val="left"/>
      <w:pPr>
        <w:tabs>
          <w:tab w:val="num" w:pos="2520"/>
        </w:tabs>
        <w:ind w:left="2160" w:firstLine="0"/>
      </w:pPr>
      <w:rPr>
        <w:rFonts w:hint="default"/>
      </w:rPr>
    </w:lvl>
    <w:lvl w:ilvl="4">
      <w:start w:val="1"/>
      <w:numFmt w:val="decimal"/>
      <w:pStyle w:val="Heading5"/>
      <w:lvlText w:val="(%5)"/>
      <w:lvlJc w:val="left"/>
      <w:pPr>
        <w:tabs>
          <w:tab w:val="num" w:pos="3240"/>
        </w:tabs>
        <w:ind w:left="2880" w:firstLine="0"/>
      </w:pPr>
      <w:rPr>
        <w:rFonts w:hint="default"/>
      </w:rPr>
    </w:lvl>
    <w:lvl w:ilvl="5">
      <w:start w:val="1"/>
      <w:numFmt w:val="lowerLetter"/>
      <w:pStyle w:val="Heading6"/>
      <w:lvlText w:val="(%6)"/>
      <w:lvlJc w:val="left"/>
      <w:pPr>
        <w:tabs>
          <w:tab w:val="num" w:pos="3960"/>
        </w:tabs>
        <w:ind w:left="3600" w:firstLine="0"/>
      </w:pPr>
      <w:rPr>
        <w:rFonts w:hint="default"/>
      </w:rPr>
    </w:lvl>
    <w:lvl w:ilvl="6">
      <w:start w:val="1"/>
      <w:numFmt w:val="lowerRoman"/>
      <w:pStyle w:val="Heading7"/>
      <w:lvlText w:val="(%7)"/>
      <w:lvlJc w:val="left"/>
      <w:pPr>
        <w:tabs>
          <w:tab w:val="num" w:pos="4680"/>
        </w:tabs>
        <w:ind w:left="4320" w:firstLine="0"/>
      </w:pPr>
      <w:rPr>
        <w:rFonts w:hint="default"/>
      </w:rPr>
    </w:lvl>
    <w:lvl w:ilvl="7">
      <w:start w:val="1"/>
      <w:numFmt w:val="lowerLetter"/>
      <w:pStyle w:val="Heading8"/>
      <w:lvlText w:val="(%8)"/>
      <w:lvlJc w:val="left"/>
      <w:pPr>
        <w:tabs>
          <w:tab w:val="num" w:pos="5400"/>
        </w:tabs>
        <w:ind w:left="5040" w:firstLine="0"/>
      </w:pPr>
      <w:rPr>
        <w:rFonts w:hint="default"/>
      </w:rPr>
    </w:lvl>
    <w:lvl w:ilvl="8">
      <w:start w:val="1"/>
      <w:numFmt w:val="lowerRoman"/>
      <w:pStyle w:val="Heading9"/>
      <w:lvlText w:val="(%9)"/>
      <w:lvlJc w:val="left"/>
      <w:pPr>
        <w:tabs>
          <w:tab w:val="num" w:pos="6120"/>
        </w:tabs>
        <w:ind w:left="5760" w:firstLine="0"/>
      </w:pPr>
      <w:rPr>
        <w:rFonts w:hint="default"/>
      </w:rPr>
    </w:lvl>
  </w:abstractNum>
  <w:num w:numId="1">
    <w:abstractNumId w:val="0"/>
    <w:lvlOverride w:ilvl="0">
      <w:startOverride w:val="2"/>
      <w:lvl w:ilvl="0">
        <w:start w:val="2"/>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1"/>
    <w:lvlOverride w:ilvl="0">
      <w:startOverride w:val="5"/>
      <w:lvl w:ilvl="0">
        <w:start w:val="5"/>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
  </w:num>
  <w:num w:numId="5">
    <w:abstractNumId w:val="3"/>
  </w:num>
  <w:num w:numId="6">
    <w:abstractNumId w:val="11"/>
  </w:num>
  <w:num w:numId="7">
    <w:abstractNumId w:val="12"/>
  </w:num>
  <w:num w:numId="8">
    <w:abstractNumId w:val="9"/>
  </w:num>
  <w:num w:numId="9">
    <w:abstractNumId w:val="16"/>
  </w:num>
  <w:num w:numId="10">
    <w:abstractNumId w:val="7"/>
  </w:num>
  <w:num w:numId="11">
    <w:abstractNumId w:val="14"/>
  </w:num>
  <w:num w:numId="12">
    <w:abstractNumId w:val="5"/>
  </w:num>
  <w:num w:numId="13">
    <w:abstractNumId w:val="15"/>
  </w:num>
  <w:num w:numId="14">
    <w:abstractNumId w:val="4"/>
  </w:num>
  <w:num w:numId="15">
    <w:abstractNumId w:val="13"/>
  </w:num>
  <w:num w:numId="16">
    <w:abstractNumId w:val="8"/>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1A"/>
    <w:rsid w:val="00005E29"/>
    <w:rsid w:val="000065F7"/>
    <w:rsid w:val="00024791"/>
    <w:rsid w:val="00025A6E"/>
    <w:rsid w:val="00027CF1"/>
    <w:rsid w:val="00053E50"/>
    <w:rsid w:val="00054038"/>
    <w:rsid w:val="00056A17"/>
    <w:rsid w:val="000575A6"/>
    <w:rsid w:val="000659D8"/>
    <w:rsid w:val="00072D98"/>
    <w:rsid w:val="00073804"/>
    <w:rsid w:val="00082A6E"/>
    <w:rsid w:val="00086C2E"/>
    <w:rsid w:val="00096675"/>
    <w:rsid w:val="000B335B"/>
    <w:rsid w:val="000C4D87"/>
    <w:rsid w:val="000D25C0"/>
    <w:rsid w:val="000D401F"/>
    <w:rsid w:val="000D5056"/>
    <w:rsid w:val="000E2E26"/>
    <w:rsid w:val="000E41EC"/>
    <w:rsid w:val="000E68C9"/>
    <w:rsid w:val="000F41BA"/>
    <w:rsid w:val="00103DD5"/>
    <w:rsid w:val="00105C23"/>
    <w:rsid w:val="0011203B"/>
    <w:rsid w:val="00114254"/>
    <w:rsid w:val="00114B85"/>
    <w:rsid w:val="001218C7"/>
    <w:rsid w:val="00122CF7"/>
    <w:rsid w:val="00124F53"/>
    <w:rsid w:val="00131833"/>
    <w:rsid w:val="0015404E"/>
    <w:rsid w:val="00154C91"/>
    <w:rsid w:val="0015597E"/>
    <w:rsid w:val="00156565"/>
    <w:rsid w:val="001622E9"/>
    <w:rsid w:val="00195C50"/>
    <w:rsid w:val="001B7139"/>
    <w:rsid w:val="002137B8"/>
    <w:rsid w:val="0021639C"/>
    <w:rsid w:val="00221037"/>
    <w:rsid w:val="002232FA"/>
    <w:rsid w:val="00230C35"/>
    <w:rsid w:val="00254845"/>
    <w:rsid w:val="0026569A"/>
    <w:rsid w:val="00272A5E"/>
    <w:rsid w:val="0028555A"/>
    <w:rsid w:val="002903D0"/>
    <w:rsid w:val="00291C17"/>
    <w:rsid w:val="002A0CB2"/>
    <w:rsid w:val="002A4B69"/>
    <w:rsid w:val="002B02B8"/>
    <w:rsid w:val="002B3394"/>
    <w:rsid w:val="002E2615"/>
    <w:rsid w:val="002F4270"/>
    <w:rsid w:val="002F6BBD"/>
    <w:rsid w:val="00300FC9"/>
    <w:rsid w:val="003108B2"/>
    <w:rsid w:val="00323B20"/>
    <w:rsid w:val="00334DB8"/>
    <w:rsid w:val="00335D04"/>
    <w:rsid w:val="0033692A"/>
    <w:rsid w:val="00355AF5"/>
    <w:rsid w:val="00364DD7"/>
    <w:rsid w:val="003651BA"/>
    <w:rsid w:val="003761A5"/>
    <w:rsid w:val="00382A8A"/>
    <w:rsid w:val="00387880"/>
    <w:rsid w:val="00395FC3"/>
    <w:rsid w:val="003A23EA"/>
    <w:rsid w:val="003C57BC"/>
    <w:rsid w:val="003C58C5"/>
    <w:rsid w:val="003E0A1A"/>
    <w:rsid w:val="003E13BA"/>
    <w:rsid w:val="003E2D0E"/>
    <w:rsid w:val="003E56E9"/>
    <w:rsid w:val="003E76E6"/>
    <w:rsid w:val="003F286F"/>
    <w:rsid w:val="003F2EC9"/>
    <w:rsid w:val="004049F6"/>
    <w:rsid w:val="00406CD4"/>
    <w:rsid w:val="004107F2"/>
    <w:rsid w:val="00413E79"/>
    <w:rsid w:val="004161A6"/>
    <w:rsid w:val="004201BF"/>
    <w:rsid w:val="00421F5A"/>
    <w:rsid w:val="00424A3B"/>
    <w:rsid w:val="004264AC"/>
    <w:rsid w:val="0042754F"/>
    <w:rsid w:val="0045145B"/>
    <w:rsid w:val="00453763"/>
    <w:rsid w:val="004704B0"/>
    <w:rsid w:val="00473ACE"/>
    <w:rsid w:val="00476541"/>
    <w:rsid w:val="00480ADC"/>
    <w:rsid w:val="00482E37"/>
    <w:rsid w:val="004837FA"/>
    <w:rsid w:val="004857CF"/>
    <w:rsid w:val="004874B5"/>
    <w:rsid w:val="00497068"/>
    <w:rsid w:val="004A121B"/>
    <w:rsid w:val="004B2361"/>
    <w:rsid w:val="004B35F9"/>
    <w:rsid w:val="004B4D44"/>
    <w:rsid w:val="004E5CA6"/>
    <w:rsid w:val="004E7EE3"/>
    <w:rsid w:val="004F6E95"/>
    <w:rsid w:val="005051E4"/>
    <w:rsid w:val="00513208"/>
    <w:rsid w:val="00524D7A"/>
    <w:rsid w:val="0053605F"/>
    <w:rsid w:val="00537F8C"/>
    <w:rsid w:val="005629B5"/>
    <w:rsid w:val="00562A97"/>
    <w:rsid w:val="00585152"/>
    <w:rsid w:val="00586F66"/>
    <w:rsid w:val="0059209B"/>
    <w:rsid w:val="005A00B5"/>
    <w:rsid w:val="005B183E"/>
    <w:rsid w:val="005B1AEC"/>
    <w:rsid w:val="005B37F2"/>
    <w:rsid w:val="005C204F"/>
    <w:rsid w:val="005C70EA"/>
    <w:rsid w:val="005D36C1"/>
    <w:rsid w:val="005D5E37"/>
    <w:rsid w:val="005D5FC8"/>
    <w:rsid w:val="005D7E10"/>
    <w:rsid w:val="005E08FA"/>
    <w:rsid w:val="005F009E"/>
    <w:rsid w:val="006019B9"/>
    <w:rsid w:val="00605353"/>
    <w:rsid w:val="00630E05"/>
    <w:rsid w:val="00635B96"/>
    <w:rsid w:val="00644E9E"/>
    <w:rsid w:val="00663D7F"/>
    <w:rsid w:val="00667A9E"/>
    <w:rsid w:val="006702D4"/>
    <w:rsid w:val="006721D9"/>
    <w:rsid w:val="00673BC1"/>
    <w:rsid w:val="00675AD0"/>
    <w:rsid w:val="00682726"/>
    <w:rsid w:val="00686135"/>
    <w:rsid w:val="00686E41"/>
    <w:rsid w:val="00687F1F"/>
    <w:rsid w:val="00693CDD"/>
    <w:rsid w:val="00695CB8"/>
    <w:rsid w:val="006A2600"/>
    <w:rsid w:val="006B6191"/>
    <w:rsid w:val="006B75A0"/>
    <w:rsid w:val="006C076C"/>
    <w:rsid w:val="006C2208"/>
    <w:rsid w:val="006C61FD"/>
    <w:rsid w:val="006C6CC5"/>
    <w:rsid w:val="006D0441"/>
    <w:rsid w:val="006D1A7D"/>
    <w:rsid w:val="006D6CF7"/>
    <w:rsid w:val="006E0D7E"/>
    <w:rsid w:val="006E5B13"/>
    <w:rsid w:val="006E6CD5"/>
    <w:rsid w:val="006F5EAF"/>
    <w:rsid w:val="00703D84"/>
    <w:rsid w:val="0071395A"/>
    <w:rsid w:val="00715B6C"/>
    <w:rsid w:val="00733A8A"/>
    <w:rsid w:val="00736315"/>
    <w:rsid w:val="00745489"/>
    <w:rsid w:val="00745E6F"/>
    <w:rsid w:val="00753FA2"/>
    <w:rsid w:val="00755235"/>
    <w:rsid w:val="0076519C"/>
    <w:rsid w:val="00771598"/>
    <w:rsid w:val="00774D6C"/>
    <w:rsid w:val="00782CB8"/>
    <w:rsid w:val="00783BCF"/>
    <w:rsid w:val="00797EE8"/>
    <w:rsid w:val="007A3244"/>
    <w:rsid w:val="007B016B"/>
    <w:rsid w:val="007B261A"/>
    <w:rsid w:val="007B6F40"/>
    <w:rsid w:val="007C3EC2"/>
    <w:rsid w:val="007C6BBA"/>
    <w:rsid w:val="00804738"/>
    <w:rsid w:val="008124AA"/>
    <w:rsid w:val="00813300"/>
    <w:rsid w:val="00817B29"/>
    <w:rsid w:val="0082167A"/>
    <w:rsid w:val="008229C1"/>
    <w:rsid w:val="00832C72"/>
    <w:rsid w:val="00833831"/>
    <w:rsid w:val="008363EE"/>
    <w:rsid w:val="00852186"/>
    <w:rsid w:val="00870730"/>
    <w:rsid w:val="00873BD9"/>
    <w:rsid w:val="00876DE0"/>
    <w:rsid w:val="00885256"/>
    <w:rsid w:val="00895A21"/>
    <w:rsid w:val="008A2A44"/>
    <w:rsid w:val="008A477E"/>
    <w:rsid w:val="008A7965"/>
    <w:rsid w:val="008B6E5E"/>
    <w:rsid w:val="008C4FD6"/>
    <w:rsid w:val="008C5ADF"/>
    <w:rsid w:val="00915F19"/>
    <w:rsid w:val="00932B83"/>
    <w:rsid w:val="0093474C"/>
    <w:rsid w:val="00942F69"/>
    <w:rsid w:val="0094626A"/>
    <w:rsid w:val="00946BD2"/>
    <w:rsid w:val="009563AA"/>
    <w:rsid w:val="00962158"/>
    <w:rsid w:val="009627F3"/>
    <w:rsid w:val="00965312"/>
    <w:rsid w:val="00983D0E"/>
    <w:rsid w:val="00992777"/>
    <w:rsid w:val="00994C0E"/>
    <w:rsid w:val="00995B5F"/>
    <w:rsid w:val="009B45BD"/>
    <w:rsid w:val="009B58AD"/>
    <w:rsid w:val="009E5480"/>
    <w:rsid w:val="009E7C79"/>
    <w:rsid w:val="009F1022"/>
    <w:rsid w:val="009F5F52"/>
    <w:rsid w:val="00A00E6A"/>
    <w:rsid w:val="00A074B8"/>
    <w:rsid w:val="00A07BEA"/>
    <w:rsid w:val="00A13760"/>
    <w:rsid w:val="00A15F4A"/>
    <w:rsid w:val="00A15FAC"/>
    <w:rsid w:val="00A2079E"/>
    <w:rsid w:val="00A27A72"/>
    <w:rsid w:val="00A35309"/>
    <w:rsid w:val="00A514F7"/>
    <w:rsid w:val="00A56326"/>
    <w:rsid w:val="00A63967"/>
    <w:rsid w:val="00A66A7E"/>
    <w:rsid w:val="00A83D01"/>
    <w:rsid w:val="00AA6499"/>
    <w:rsid w:val="00AC370E"/>
    <w:rsid w:val="00AD4429"/>
    <w:rsid w:val="00AF00A0"/>
    <w:rsid w:val="00AF0294"/>
    <w:rsid w:val="00AF16B1"/>
    <w:rsid w:val="00AF5134"/>
    <w:rsid w:val="00B02960"/>
    <w:rsid w:val="00B16883"/>
    <w:rsid w:val="00B17852"/>
    <w:rsid w:val="00B302EF"/>
    <w:rsid w:val="00B33B0A"/>
    <w:rsid w:val="00B361C9"/>
    <w:rsid w:val="00B37D28"/>
    <w:rsid w:val="00B403B6"/>
    <w:rsid w:val="00B5275A"/>
    <w:rsid w:val="00B64093"/>
    <w:rsid w:val="00B764E5"/>
    <w:rsid w:val="00B82C44"/>
    <w:rsid w:val="00B84FF2"/>
    <w:rsid w:val="00B9198F"/>
    <w:rsid w:val="00B931E8"/>
    <w:rsid w:val="00B93E75"/>
    <w:rsid w:val="00B979C5"/>
    <w:rsid w:val="00BA1865"/>
    <w:rsid w:val="00BB7272"/>
    <w:rsid w:val="00BC08D4"/>
    <w:rsid w:val="00BC2BAC"/>
    <w:rsid w:val="00BD504B"/>
    <w:rsid w:val="00BD5D51"/>
    <w:rsid w:val="00BD717D"/>
    <w:rsid w:val="00BE197C"/>
    <w:rsid w:val="00BE56CE"/>
    <w:rsid w:val="00BF0904"/>
    <w:rsid w:val="00C13A06"/>
    <w:rsid w:val="00C16034"/>
    <w:rsid w:val="00C16A8C"/>
    <w:rsid w:val="00C275EC"/>
    <w:rsid w:val="00C37ACE"/>
    <w:rsid w:val="00C4022B"/>
    <w:rsid w:val="00C40E3E"/>
    <w:rsid w:val="00C47250"/>
    <w:rsid w:val="00C56408"/>
    <w:rsid w:val="00C57263"/>
    <w:rsid w:val="00C60652"/>
    <w:rsid w:val="00C72A4C"/>
    <w:rsid w:val="00C760CD"/>
    <w:rsid w:val="00C84875"/>
    <w:rsid w:val="00C85A8E"/>
    <w:rsid w:val="00C86829"/>
    <w:rsid w:val="00C95162"/>
    <w:rsid w:val="00CA0869"/>
    <w:rsid w:val="00CA7BDA"/>
    <w:rsid w:val="00CC2D37"/>
    <w:rsid w:val="00CD41F3"/>
    <w:rsid w:val="00CD4659"/>
    <w:rsid w:val="00CD56AB"/>
    <w:rsid w:val="00CD6690"/>
    <w:rsid w:val="00CE2D1B"/>
    <w:rsid w:val="00CE47DA"/>
    <w:rsid w:val="00CF1FC6"/>
    <w:rsid w:val="00D108DA"/>
    <w:rsid w:val="00D14342"/>
    <w:rsid w:val="00D23BDE"/>
    <w:rsid w:val="00D31AAA"/>
    <w:rsid w:val="00D37AAA"/>
    <w:rsid w:val="00D74327"/>
    <w:rsid w:val="00D74EB9"/>
    <w:rsid w:val="00D824FA"/>
    <w:rsid w:val="00D85ECD"/>
    <w:rsid w:val="00D860F9"/>
    <w:rsid w:val="00D86C80"/>
    <w:rsid w:val="00D87288"/>
    <w:rsid w:val="00D95BCD"/>
    <w:rsid w:val="00D97E19"/>
    <w:rsid w:val="00DA611D"/>
    <w:rsid w:val="00DB1E3D"/>
    <w:rsid w:val="00DC0EB6"/>
    <w:rsid w:val="00DD7374"/>
    <w:rsid w:val="00DD77BD"/>
    <w:rsid w:val="00DE5932"/>
    <w:rsid w:val="00DE6FBD"/>
    <w:rsid w:val="00DF13DD"/>
    <w:rsid w:val="00DF6D18"/>
    <w:rsid w:val="00E05157"/>
    <w:rsid w:val="00E07A5E"/>
    <w:rsid w:val="00E37E1D"/>
    <w:rsid w:val="00E458F4"/>
    <w:rsid w:val="00E46D44"/>
    <w:rsid w:val="00E479B6"/>
    <w:rsid w:val="00E52A80"/>
    <w:rsid w:val="00E6617B"/>
    <w:rsid w:val="00E72A65"/>
    <w:rsid w:val="00E72B07"/>
    <w:rsid w:val="00E771FB"/>
    <w:rsid w:val="00E81FAB"/>
    <w:rsid w:val="00E85A5B"/>
    <w:rsid w:val="00E92231"/>
    <w:rsid w:val="00E96461"/>
    <w:rsid w:val="00EB3D7A"/>
    <w:rsid w:val="00EB49EA"/>
    <w:rsid w:val="00EC0FA3"/>
    <w:rsid w:val="00EC6DBA"/>
    <w:rsid w:val="00ED68EC"/>
    <w:rsid w:val="00EF7CAF"/>
    <w:rsid w:val="00F0079E"/>
    <w:rsid w:val="00F00987"/>
    <w:rsid w:val="00F05783"/>
    <w:rsid w:val="00F13F43"/>
    <w:rsid w:val="00F14A8A"/>
    <w:rsid w:val="00F154D1"/>
    <w:rsid w:val="00F27D29"/>
    <w:rsid w:val="00F306E7"/>
    <w:rsid w:val="00F40066"/>
    <w:rsid w:val="00F449C5"/>
    <w:rsid w:val="00F44E7E"/>
    <w:rsid w:val="00F45B2B"/>
    <w:rsid w:val="00F50C7C"/>
    <w:rsid w:val="00F51F16"/>
    <w:rsid w:val="00F65C2A"/>
    <w:rsid w:val="00F71F18"/>
    <w:rsid w:val="00F72666"/>
    <w:rsid w:val="00F86595"/>
    <w:rsid w:val="00F942A0"/>
    <w:rsid w:val="00FA1635"/>
    <w:rsid w:val="00FA1AC0"/>
    <w:rsid w:val="00FB27A7"/>
    <w:rsid w:val="00FB45A1"/>
    <w:rsid w:val="00FC096B"/>
    <w:rsid w:val="00FC1357"/>
    <w:rsid w:val="00FC241B"/>
    <w:rsid w:val="00FC3026"/>
    <w:rsid w:val="00FC40AC"/>
    <w:rsid w:val="00FC5B49"/>
    <w:rsid w:val="00FC66F6"/>
    <w:rsid w:val="00FD00D9"/>
    <w:rsid w:val="00FD1AEF"/>
    <w:rsid w:val="00FD1B03"/>
    <w:rsid w:val="00FD6FB9"/>
    <w:rsid w:val="00FD7317"/>
    <w:rsid w:val="00FE73A9"/>
    <w:rsid w:val="00FF1EA3"/>
    <w:rsid w:val="00FF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A2D751"/>
  <w15:docId w15:val="{7ACA1A15-4596-4547-8E3B-64E7445C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5F9"/>
    <w:pPr>
      <w:widowControl w:val="0"/>
      <w:autoSpaceDE w:val="0"/>
      <w:autoSpaceDN w:val="0"/>
      <w:adjustRightInd w:val="0"/>
    </w:pPr>
    <w:rPr>
      <w:rFonts w:ascii="Courier" w:hAnsi="Courier"/>
      <w:sz w:val="24"/>
      <w:szCs w:val="24"/>
    </w:rPr>
  </w:style>
  <w:style w:type="paragraph" w:styleId="Heading1">
    <w:name w:val="heading 1"/>
    <w:basedOn w:val="Normal"/>
    <w:next w:val="Normal"/>
    <w:link w:val="Heading1Char"/>
    <w:qFormat/>
    <w:rsid w:val="002B02B8"/>
    <w:pPr>
      <w:keepNext/>
      <w:widowControl/>
      <w:numPr>
        <w:numId w:val="9"/>
      </w:numPr>
      <w:autoSpaceDE/>
      <w:autoSpaceDN/>
      <w:adjustRightInd/>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B02B8"/>
    <w:pPr>
      <w:keepNext/>
      <w:widowControl/>
      <w:numPr>
        <w:ilvl w:val="1"/>
        <w:numId w:val="9"/>
      </w:numPr>
      <w:autoSpaceDE/>
      <w:autoSpaceDN/>
      <w:adjustRightInd/>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2B02B8"/>
    <w:pPr>
      <w:keepNext/>
      <w:widowControl/>
      <w:numPr>
        <w:ilvl w:val="2"/>
        <w:numId w:val="9"/>
      </w:numPr>
      <w:autoSpaceDE/>
      <w:autoSpaceDN/>
      <w:adjustRightInd/>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B02B8"/>
    <w:pPr>
      <w:keepNext/>
      <w:widowControl/>
      <w:numPr>
        <w:ilvl w:val="3"/>
        <w:numId w:val="9"/>
      </w:numPr>
      <w:autoSpaceDE/>
      <w:autoSpaceDN/>
      <w:adjustRightInd/>
      <w:spacing w:before="240" w:after="60"/>
      <w:outlineLvl w:val="3"/>
    </w:pPr>
    <w:rPr>
      <w:rFonts w:ascii="Times New Roman" w:hAnsi="Times New Roman"/>
      <w:b/>
      <w:bCs/>
      <w:sz w:val="28"/>
      <w:szCs w:val="28"/>
    </w:rPr>
  </w:style>
  <w:style w:type="paragraph" w:styleId="Heading5">
    <w:name w:val="heading 5"/>
    <w:basedOn w:val="Normal"/>
    <w:next w:val="Normal"/>
    <w:link w:val="Heading5Char"/>
    <w:qFormat/>
    <w:rsid w:val="002B02B8"/>
    <w:pPr>
      <w:widowControl/>
      <w:numPr>
        <w:ilvl w:val="4"/>
        <w:numId w:val="9"/>
      </w:numPr>
      <w:autoSpaceDE/>
      <w:autoSpaceDN/>
      <w:adjustRightInd/>
      <w:spacing w:before="240" w:after="60"/>
      <w:outlineLvl w:val="4"/>
    </w:pPr>
    <w:rPr>
      <w:rFonts w:ascii="Times New Roman" w:hAnsi="Times New Roman"/>
      <w:b/>
      <w:bCs/>
      <w:i/>
      <w:iCs/>
      <w:sz w:val="26"/>
      <w:szCs w:val="26"/>
    </w:rPr>
  </w:style>
  <w:style w:type="paragraph" w:styleId="Heading6">
    <w:name w:val="heading 6"/>
    <w:basedOn w:val="Normal"/>
    <w:next w:val="Normal"/>
    <w:link w:val="Heading6Char"/>
    <w:qFormat/>
    <w:rsid w:val="002B02B8"/>
    <w:pPr>
      <w:widowControl/>
      <w:numPr>
        <w:ilvl w:val="5"/>
        <w:numId w:val="9"/>
      </w:numPr>
      <w:autoSpaceDE/>
      <w:autoSpaceDN/>
      <w:adjustRightInd/>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2B02B8"/>
    <w:pPr>
      <w:widowControl/>
      <w:numPr>
        <w:ilvl w:val="6"/>
        <w:numId w:val="9"/>
      </w:numPr>
      <w:autoSpaceDE/>
      <w:autoSpaceDN/>
      <w:adjustRightInd/>
      <w:spacing w:before="240" w:after="60"/>
      <w:outlineLvl w:val="6"/>
    </w:pPr>
    <w:rPr>
      <w:rFonts w:ascii="Times New Roman" w:hAnsi="Times New Roman"/>
    </w:rPr>
  </w:style>
  <w:style w:type="paragraph" w:styleId="Heading8">
    <w:name w:val="heading 8"/>
    <w:basedOn w:val="Normal"/>
    <w:next w:val="Normal"/>
    <w:link w:val="Heading8Char"/>
    <w:qFormat/>
    <w:rsid w:val="002B02B8"/>
    <w:pPr>
      <w:widowControl/>
      <w:numPr>
        <w:ilvl w:val="7"/>
        <w:numId w:val="9"/>
      </w:numPr>
      <w:autoSpaceDE/>
      <w:autoSpaceDN/>
      <w:adjustRightInd/>
      <w:spacing w:before="240" w:after="60"/>
      <w:outlineLvl w:val="7"/>
    </w:pPr>
    <w:rPr>
      <w:rFonts w:ascii="Times New Roman" w:hAnsi="Times New Roman"/>
      <w:i/>
      <w:iCs/>
    </w:rPr>
  </w:style>
  <w:style w:type="paragraph" w:styleId="Heading9">
    <w:name w:val="heading 9"/>
    <w:basedOn w:val="Normal"/>
    <w:next w:val="Normal"/>
    <w:link w:val="Heading9Char"/>
    <w:qFormat/>
    <w:rsid w:val="002B02B8"/>
    <w:pPr>
      <w:widowControl/>
      <w:numPr>
        <w:ilvl w:val="8"/>
        <w:numId w:val="9"/>
      </w:numPr>
      <w:autoSpaceDE/>
      <w:autoSpaceDN/>
      <w:adjustRightInd/>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4B35F9"/>
  </w:style>
  <w:style w:type="paragraph" w:customStyle="1" w:styleId="Level1">
    <w:name w:val="Level 1"/>
    <w:basedOn w:val="Normal"/>
    <w:rsid w:val="004B35F9"/>
    <w:pPr>
      <w:numPr>
        <w:numId w:val="3"/>
      </w:numPr>
      <w:ind w:left="720" w:hanging="720"/>
      <w:outlineLvl w:val="0"/>
    </w:pPr>
  </w:style>
  <w:style w:type="paragraph" w:styleId="BalloonText">
    <w:name w:val="Balloon Text"/>
    <w:basedOn w:val="Normal"/>
    <w:semiHidden/>
    <w:rsid w:val="00114B85"/>
    <w:rPr>
      <w:rFonts w:ascii="Tahoma" w:hAnsi="Tahoma" w:cs="Tahoma"/>
      <w:sz w:val="16"/>
      <w:szCs w:val="16"/>
    </w:rPr>
  </w:style>
  <w:style w:type="paragraph" w:styleId="Footer">
    <w:name w:val="footer"/>
    <w:basedOn w:val="Normal"/>
    <w:rsid w:val="00BD717D"/>
    <w:pPr>
      <w:tabs>
        <w:tab w:val="center" w:pos="4320"/>
        <w:tab w:val="right" w:pos="8640"/>
      </w:tabs>
    </w:pPr>
  </w:style>
  <w:style w:type="character" w:styleId="PageNumber">
    <w:name w:val="page number"/>
    <w:basedOn w:val="DefaultParagraphFont"/>
    <w:rsid w:val="00BD717D"/>
  </w:style>
  <w:style w:type="paragraph" w:styleId="Header">
    <w:name w:val="header"/>
    <w:basedOn w:val="Normal"/>
    <w:rsid w:val="00BD717D"/>
    <w:pPr>
      <w:tabs>
        <w:tab w:val="center" w:pos="4320"/>
        <w:tab w:val="right" w:pos="8640"/>
      </w:tabs>
    </w:pPr>
  </w:style>
  <w:style w:type="character" w:customStyle="1" w:styleId="Heading1Char">
    <w:name w:val="Heading 1 Char"/>
    <w:basedOn w:val="DefaultParagraphFont"/>
    <w:link w:val="Heading1"/>
    <w:rsid w:val="002B02B8"/>
    <w:rPr>
      <w:rFonts w:ascii="Arial" w:hAnsi="Arial" w:cs="Arial"/>
      <w:b/>
      <w:bCs/>
      <w:kern w:val="32"/>
      <w:sz w:val="32"/>
      <w:szCs w:val="32"/>
    </w:rPr>
  </w:style>
  <w:style w:type="character" w:customStyle="1" w:styleId="Heading2Char">
    <w:name w:val="Heading 2 Char"/>
    <w:basedOn w:val="DefaultParagraphFont"/>
    <w:link w:val="Heading2"/>
    <w:rsid w:val="002B02B8"/>
    <w:rPr>
      <w:rFonts w:ascii="Arial" w:hAnsi="Arial" w:cs="Arial"/>
      <w:b/>
      <w:bCs/>
      <w:i/>
      <w:iCs/>
      <w:sz w:val="28"/>
      <w:szCs w:val="28"/>
    </w:rPr>
  </w:style>
  <w:style w:type="character" w:customStyle="1" w:styleId="Heading3Char">
    <w:name w:val="Heading 3 Char"/>
    <w:basedOn w:val="DefaultParagraphFont"/>
    <w:link w:val="Heading3"/>
    <w:rsid w:val="002B02B8"/>
    <w:rPr>
      <w:rFonts w:ascii="Arial" w:hAnsi="Arial" w:cs="Arial"/>
      <w:b/>
      <w:bCs/>
      <w:sz w:val="26"/>
      <w:szCs w:val="26"/>
    </w:rPr>
  </w:style>
  <w:style w:type="character" w:customStyle="1" w:styleId="Heading4Char">
    <w:name w:val="Heading 4 Char"/>
    <w:basedOn w:val="DefaultParagraphFont"/>
    <w:link w:val="Heading4"/>
    <w:rsid w:val="002B02B8"/>
    <w:rPr>
      <w:b/>
      <w:bCs/>
      <w:sz w:val="28"/>
      <w:szCs w:val="28"/>
    </w:rPr>
  </w:style>
  <w:style w:type="character" w:customStyle="1" w:styleId="Heading5Char">
    <w:name w:val="Heading 5 Char"/>
    <w:basedOn w:val="DefaultParagraphFont"/>
    <w:link w:val="Heading5"/>
    <w:rsid w:val="002B02B8"/>
    <w:rPr>
      <w:b/>
      <w:bCs/>
      <w:i/>
      <w:iCs/>
      <w:sz w:val="26"/>
      <w:szCs w:val="26"/>
    </w:rPr>
  </w:style>
  <w:style w:type="character" w:customStyle="1" w:styleId="Heading6Char">
    <w:name w:val="Heading 6 Char"/>
    <w:basedOn w:val="DefaultParagraphFont"/>
    <w:link w:val="Heading6"/>
    <w:rsid w:val="002B02B8"/>
    <w:rPr>
      <w:b/>
      <w:bCs/>
      <w:sz w:val="22"/>
      <w:szCs w:val="22"/>
    </w:rPr>
  </w:style>
  <w:style w:type="character" w:customStyle="1" w:styleId="Heading7Char">
    <w:name w:val="Heading 7 Char"/>
    <w:basedOn w:val="DefaultParagraphFont"/>
    <w:link w:val="Heading7"/>
    <w:rsid w:val="002B02B8"/>
    <w:rPr>
      <w:sz w:val="24"/>
      <w:szCs w:val="24"/>
    </w:rPr>
  </w:style>
  <w:style w:type="character" w:customStyle="1" w:styleId="Heading8Char">
    <w:name w:val="Heading 8 Char"/>
    <w:basedOn w:val="DefaultParagraphFont"/>
    <w:link w:val="Heading8"/>
    <w:rsid w:val="002B02B8"/>
    <w:rPr>
      <w:i/>
      <w:iCs/>
      <w:sz w:val="24"/>
      <w:szCs w:val="24"/>
    </w:rPr>
  </w:style>
  <w:style w:type="character" w:customStyle="1" w:styleId="Heading9Char">
    <w:name w:val="Heading 9 Char"/>
    <w:basedOn w:val="DefaultParagraphFont"/>
    <w:link w:val="Heading9"/>
    <w:rsid w:val="002B02B8"/>
    <w:rPr>
      <w:rFonts w:ascii="Arial" w:hAnsi="Arial" w:cs="Arial"/>
      <w:sz w:val="22"/>
      <w:szCs w:val="22"/>
    </w:rPr>
  </w:style>
  <w:style w:type="paragraph" w:styleId="ListParagraph">
    <w:name w:val="List Paragraph"/>
    <w:basedOn w:val="Normal"/>
    <w:uiPriority w:val="34"/>
    <w:qFormat/>
    <w:rsid w:val="00C606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UNL-VCAA</Company>
  <LinksUpToDate>false</LinksUpToDate>
  <CharactersWithSpaces>6637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c:creator>
  <cp:lastModifiedBy>Microsoft account</cp:lastModifiedBy>
  <cp:revision>3</cp:revision>
  <cp:lastPrinted>2012-09-25T19:01:00Z</cp:lastPrinted>
  <dcterms:created xsi:type="dcterms:W3CDTF">2017-08-10T16:57:00Z</dcterms:created>
  <dcterms:modified xsi:type="dcterms:W3CDTF">2017-08-10T17:00:00Z</dcterms:modified>
</cp:coreProperties>
</file>